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</w:t>
            </w:r>
            <w:r w:rsidRPr="00A8415B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 xml:space="preserve">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103AAB44" w:rsidR="003F22A8" w:rsidRDefault="00FE26AF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lang w:eastAsia="de-DE"/>
              </w:rPr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0E4935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21779936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(s.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A8415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043D7839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A8415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4539E0BF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A8415B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532C45D1" w14:textId="586FE883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A8415B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5837BD5C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A8415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6D684F1B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A8415B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35C907E6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FE26AF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46B1E9CA" w14:textId="77777777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engagements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55AFB319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A8415B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(Projekt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4EDE4652" w14:textId="1C900F21" w:rsidR="003F22A8" w:rsidRPr="00FF1CF1" w:rsidRDefault="003F22A8" w:rsidP="00FF1CF1">
      <w:pPr>
        <w:spacing w:line="240" w:lineRule="auto"/>
      </w:pPr>
      <w:r>
        <w:br w:type="page"/>
      </w: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5"/>
        <w:gridCol w:w="1417"/>
        <w:gridCol w:w="1303"/>
      </w:tblGrid>
      <w:tr w:rsidR="003F22A8" w:rsidRPr="00AD37F9" w14:paraId="5FEB78C3" w14:textId="77777777" w:rsidTr="003F7050">
        <w:trPr>
          <w:trHeight w:val="290"/>
          <w:tblHeader/>
        </w:trPr>
        <w:tc>
          <w:tcPr>
            <w:tcW w:w="5559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403C9E24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lastRenderedPageBreak/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08BA98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38F4D507" w14:textId="6CA1F96A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3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239D2D9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673E6AC3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6784A86E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493A94">
              <w:rPr>
                <w:rFonts w:cs="Arial"/>
                <w:b/>
                <w:color w:val="FFFFFF" w:themeColor="background1"/>
              </w:rPr>
              <w:t>Kernthema: Klimawandelanpassungsmaßnahmen auf lokaler Ebene</w:t>
            </w:r>
            <w:r w:rsidRPr="00493A94">
              <w:rPr>
                <w:rFonts w:cs="Arial"/>
                <w:b/>
                <w:color w:val="FFFFFF" w:themeColor="background1"/>
              </w:rPr>
              <w:br/>
            </w:r>
            <w:r w:rsidRPr="00493A94">
              <w:rPr>
                <w:rFonts w:cs="Arial"/>
                <w:color w:val="FFFFFF" w:themeColor="background1"/>
              </w:rPr>
              <w:t>(</w:t>
            </w:r>
            <w:r w:rsidRPr="00493A94">
              <w:rPr>
                <w:rFonts w:cs="Arial"/>
                <w:color w:val="FFFFFF" w:themeColor="background1"/>
                <w:lang w:eastAsia="de-DE"/>
              </w:rPr>
              <w:t>Zukunftsthema: Klimaschutz und Klimawandelanpassung</w:t>
            </w:r>
            <w:r w:rsidRPr="00493A94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3F22A8" w:rsidRPr="00AD37F9" w14:paraId="30FFF413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60929CC5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Projekt leistet positiven Beitrag zu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AD37F9">
              <w:rPr>
                <w:rFonts w:cs="Arial"/>
                <w:b/>
                <w:color w:val="000000"/>
              </w:rPr>
              <w:t>Klimawandelanpassungsmaßnahmen auf lokaler Ebene</w:t>
            </w:r>
          </w:p>
          <w:p w14:paraId="73951AEA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3A366BAF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289C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erhält und schützt die Biodiversität sowie Begrünungen</w:t>
            </w:r>
          </w:p>
          <w:p w14:paraId="54CDE8F9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sensibilisiert für den Hochwasserschutz</w:t>
            </w:r>
          </w:p>
          <w:p w14:paraId="7A6F6E79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schafft Bewusstsein für wassersensibles Planen und Bauen</w:t>
            </w:r>
          </w:p>
          <w:p w14:paraId="1FEE05E1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die Klimabildung und -beratung</w:t>
            </w:r>
          </w:p>
          <w:p w14:paraId="09644E33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speichert CO2 durch biologische Maßnahmen </w:t>
            </w:r>
          </w:p>
          <w:p w14:paraId="6818BC9D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schützt vor Extremwetterereignissen</w:t>
            </w:r>
          </w:p>
          <w:p w14:paraId="1808B4D2" w14:textId="449189A3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stärkt das Netzwerk zwischen Kommunen, Unternehmen</w:t>
            </w:r>
            <w:r w:rsidR="000E493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und weiterer Akteur:innen</w:t>
            </w:r>
          </w:p>
          <w:p w14:paraId="210D9157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08D8129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6FA0D177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790BEB1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6F034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581C5A5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52C37F8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3C24818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66433FD0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3CF3F04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75555B8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66A47F43" w14:textId="0537BA92" w:rsidR="003F22A8" w:rsidRDefault="003F22A8" w:rsidP="000E493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Maßnahmen zur Sicherstellung der lokalen</w:t>
            </w:r>
            <w:r w:rsidR="000E493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4FB3230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2654914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 Mobilität</w:t>
            </w:r>
          </w:p>
          <w:p w14:paraId="1556055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2016DAEE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27D9A28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633C9BC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7315533" w14:textId="44B58AFA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>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  <w:r w:rsidR="00A8415B">
              <w:rPr>
                <w:rFonts w:cs="Arial"/>
                <w:color w:val="000000"/>
                <w:sz w:val="20"/>
                <w:szCs w:val="20"/>
              </w:rPr>
              <w:t xml:space="preserve"> Punkte)</w:t>
            </w:r>
          </w:p>
          <w:p w14:paraId="2A9E3D93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3AD052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6FAB46F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18CF3CF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616391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0303630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0F549CA9" w14:textId="77777777" w:rsidR="003F22A8" w:rsidRDefault="003F22A8" w:rsidP="003F7050">
            <w:pPr>
              <w:spacing w:line="240" w:lineRule="auto"/>
              <w:rPr>
                <w:rFonts w:cs="Arial"/>
                <w:b/>
                <w:lang w:eastAsia="de-DE"/>
              </w:rPr>
            </w:pPr>
            <w:r w:rsidRPr="00D02FC8">
              <w:rPr>
                <w:rFonts w:cs="Arial"/>
                <w:b/>
                <w:color w:val="000000"/>
              </w:rPr>
              <w:t xml:space="preserve">Projekt leistet zusätzlich positiven Beitrag zur Zielerreichung im Zukunftsthema </w:t>
            </w:r>
            <w:r w:rsidRPr="00D02FC8">
              <w:rPr>
                <w:rFonts w:cs="Arial"/>
                <w:b/>
                <w:lang w:eastAsia="de-DE"/>
              </w:rPr>
              <w:t>Daseinsvorsorge und Lebensqualität</w:t>
            </w:r>
          </w:p>
          <w:p w14:paraId="3C0AAE00" w14:textId="77777777" w:rsidR="003F22A8" w:rsidRDefault="003F22A8" w:rsidP="003F7050">
            <w:pPr>
              <w:spacing w:line="240" w:lineRule="auto"/>
              <w:rPr>
                <w:rFonts w:cs="Arial"/>
                <w:bCs/>
                <w:sz w:val="20"/>
                <w:szCs w:val="20"/>
                <w:lang w:eastAsia="de-DE"/>
              </w:rPr>
            </w:pPr>
            <w:r w:rsidRPr="009401CD">
              <w:rPr>
                <w:rFonts w:cs="Arial"/>
                <w:bCs/>
                <w:sz w:val="20"/>
                <w:szCs w:val="20"/>
                <w:lang w:eastAsia="de-DE"/>
              </w:rPr>
              <w:t>Vorhaben leistet Beitrag zur:</w:t>
            </w:r>
          </w:p>
          <w:p w14:paraId="00C20F1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Schaffung und Sicherstellung von Freizeit-, Bildung, und Kulturangeboten</w:t>
            </w:r>
          </w:p>
          <w:p w14:paraId="2FC9BE1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698D94C6" w14:textId="15EE0F34" w:rsidR="003F22A8" w:rsidRDefault="003F22A8" w:rsidP="000E493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von Aufenthaltsmöglichkeiten und die</w:t>
            </w:r>
            <w:r w:rsidR="000E493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dazugehörige Infrastruktur für alle Altersklassen</w:t>
            </w:r>
          </w:p>
          <w:p w14:paraId="77916C45" w14:textId="3CE89C20" w:rsidR="003F22A8" w:rsidRDefault="003F22A8" w:rsidP="000E4935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Stärkung der kommunalen Zusammenarbeit und</w:t>
            </w:r>
            <w:r w:rsidR="000E493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überregionaler Projekte um überörtliche Netzwerke zu</w:t>
            </w:r>
            <w:r w:rsidR="000E4935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schaffen</w:t>
            </w:r>
          </w:p>
          <w:p w14:paraId="20F390A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der Integration</w:t>
            </w:r>
          </w:p>
          <w:p w14:paraId="3B00F44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Stärkung des Ehrenamtes </w:t>
            </w:r>
          </w:p>
          <w:p w14:paraId="2EA7A4E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Herstellung und Förderung der Barrierearmut</w:t>
            </w:r>
          </w:p>
          <w:p w14:paraId="706D0CD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Ausbau der digitalen Infrastruktur</w:t>
            </w:r>
          </w:p>
          <w:p w14:paraId="2292DB1E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76ECD228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76473493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4B8E8E9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  <w:p w14:paraId="64CBEFB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7EB7F46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lastRenderedPageBreak/>
              <w:t>0-7</w:t>
            </w:r>
          </w:p>
        </w:tc>
        <w:tc>
          <w:tcPr>
            <w:tcW w:w="1417" w:type="dxa"/>
          </w:tcPr>
          <w:p w14:paraId="722710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5FA60C3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E1B847A" w14:textId="77777777" w:rsidTr="003F7050">
        <w:trPr>
          <w:trHeight w:val="422"/>
        </w:trPr>
        <w:tc>
          <w:tcPr>
            <w:tcW w:w="5559" w:type="dxa"/>
            <w:vAlign w:val="center"/>
          </w:tcPr>
          <w:p w14:paraId="549B817D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  <w:vAlign w:val="center"/>
          </w:tcPr>
          <w:p w14:paraId="6CC37F2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7" w:type="dxa"/>
            <w:vAlign w:val="center"/>
          </w:tcPr>
          <w:p w14:paraId="22F14B1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3" w:type="dxa"/>
            <w:vAlign w:val="center"/>
          </w:tcPr>
          <w:p w14:paraId="1DD98DA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7EE227D5" w14:textId="77777777" w:rsidTr="003F7050">
        <w:trPr>
          <w:trHeight w:val="422"/>
        </w:trPr>
        <w:tc>
          <w:tcPr>
            <w:tcW w:w="5559" w:type="dxa"/>
            <w:vAlign w:val="center"/>
          </w:tcPr>
          <w:p w14:paraId="40B60321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t xml:space="preserve">Im kernthemenspezifischen Bewertungsbogen werden mindestens 5 Punkte erreicht (Ausschlusskriterium) </w:t>
            </w:r>
          </w:p>
        </w:tc>
        <w:tc>
          <w:tcPr>
            <w:tcW w:w="3855" w:type="dxa"/>
            <w:gridSpan w:val="3"/>
            <w:vAlign w:val="center"/>
          </w:tcPr>
          <w:p w14:paraId="21A2D56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451F1EE6" w14:textId="77777777" w:rsidR="003F22A8" w:rsidRPr="00AD37F9" w:rsidRDefault="003F22A8" w:rsidP="003F22A8">
      <w:pPr>
        <w:spacing w:before="120"/>
        <w:rPr>
          <w:rFonts w:cs="Arial"/>
          <w:sz w:val="18"/>
        </w:rPr>
      </w:pPr>
    </w:p>
    <w:p w14:paraId="55F13598" w14:textId="77777777" w:rsidR="003F22A8" w:rsidRDefault="003F22A8" w:rsidP="003F22A8">
      <w:pPr>
        <w:spacing w:line="240" w:lineRule="auto"/>
        <w:rPr>
          <w:rFonts w:cs="Arial"/>
        </w:rPr>
      </w:pPr>
    </w:p>
    <w:p w14:paraId="21A1F278" w14:textId="77777777" w:rsidR="003F22A8" w:rsidRDefault="003F22A8" w:rsidP="003F22A8">
      <w:pPr>
        <w:spacing w:line="240" w:lineRule="auto"/>
        <w:rPr>
          <w:rFonts w:cs="Arial"/>
        </w:rPr>
      </w:pPr>
      <w:r w:rsidRPr="00AD37F9">
        <w:rPr>
          <w:rFonts w:cs="Arial"/>
        </w:rPr>
        <w:br w:type="page"/>
      </w:r>
    </w:p>
    <w:p w14:paraId="209ADB12" w14:textId="77777777" w:rsidR="003F22A8" w:rsidRPr="00FF1CF1" w:rsidRDefault="003F22A8" w:rsidP="00FF1CF1">
      <w:pPr>
        <w:rPr>
          <w:color w:val="004884"/>
          <w:sz w:val="28"/>
          <w:szCs w:val="28"/>
          <w:lang w:eastAsia="de-DE"/>
        </w:rPr>
      </w:pPr>
      <w:r w:rsidRPr="00FF1CF1">
        <w:rPr>
          <w:color w:val="004884"/>
          <w:sz w:val="28"/>
          <w:szCs w:val="28"/>
        </w:rPr>
        <w:lastRenderedPageBreak/>
        <w:t>Bewertungsbogen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>Alle 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>Kriterium 1: Anzahl der beteiligten Partner</w:t>
            </w:r>
            <w:r>
              <w:rPr>
                <w:rFonts w:cs="Arial"/>
                <w:b/>
                <w:bCs/>
              </w:rPr>
              <w:t>:innen</w:t>
            </w:r>
            <w:r w:rsidRPr="00AF4CA1">
              <w:rPr>
                <w:rFonts w:cs="Arial"/>
                <w:b/>
                <w:bCs/>
              </w:rPr>
              <w:br/>
            </w:r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r w:rsidRPr="00AF4CA1">
              <w:rPr>
                <w:rFonts w:cs="Arial"/>
                <w:bCs/>
                <w:sz w:val="20"/>
              </w:rPr>
              <w:t xml:space="preserve"> weiterer Partner</w:t>
            </w:r>
            <w:r>
              <w:rPr>
                <w:rFonts w:cs="Arial"/>
                <w:bCs/>
                <w:sz w:val="20"/>
              </w:rPr>
              <w:t>:in</w:t>
            </w:r>
            <w:r w:rsidRPr="00AF4CA1">
              <w:rPr>
                <w:rFonts w:cs="Arial"/>
                <w:bCs/>
                <w:sz w:val="20"/>
              </w:rPr>
              <w:t xml:space="preserve"> = 1 Punkt,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2 Punkte, mehr als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>- ein:e weitere:r Partner:in setzt eine 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ein weitere:r Partner:in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6190A7E5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t>kein Mehrwert = 0 Punkte,</w:t>
            </w:r>
            <w:r>
              <w:rPr>
                <w:rFonts w:cs="Arial"/>
                <w:bCs/>
                <w:sz w:val="20"/>
              </w:rPr>
              <w:t xml:space="preserve"> 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 xml:space="preserve">= 3 Punkte, </w:t>
            </w:r>
            <w:r>
              <w:rPr>
                <w:rFonts w:cs="Arial"/>
                <w:bCs/>
                <w:sz w:val="20"/>
              </w:rPr>
              <w:t>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>Gesamtfinanzierung durch mehrere 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r w:rsidRPr="00AD37F9">
              <w:rPr>
                <w:rFonts w:cs="Arial"/>
                <w:bCs/>
                <w:sz w:val="20"/>
              </w:rPr>
              <w:t xml:space="preserve"> sowie durch Synergieeffekte, die 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lastRenderedPageBreak/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lastRenderedPageBreak/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Projektkooperationen von nicht öffentlichen 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Sonderpunkt bei Funktionsübernahme und/oder Beteiligung durch WiSo-Partner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7781A6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lastRenderedPageBreak/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7DF759F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10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77777777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154362D4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A8415B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FE26AF">
              <w:rPr>
                <w:rFonts w:eastAsia="Times New Roman" w:cs="Arial"/>
                <w:sz w:val="20"/>
                <w:lang w:eastAsia="de-DE"/>
              </w:rPr>
            </w:r>
            <w:r w:rsidR="00FE26AF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092A3A"/>
    <w:rsid w:val="000E4935"/>
    <w:rsid w:val="00271F55"/>
    <w:rsid w:val="003B5F7E"/>
    <w:rsid w:val="003F22A8"/>
    <w:rsid w:val="00845292"/>
    <w:rsid w:val="00864E52"/>
    <w:rsid w:val="00A8415B"/>
    <w:rsid w:val="00B4566B"/>
    <w:rsid w:val="00E10A8B"/>
    <w:rsid w:val="00FE26AF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9390</Characters>
  <Application>Microsoft Office Word</Application>
  <DocSecurity>0</DocSecurity>
  <Lines>78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7</cp:revision>
  <dcterms:created xsi:type="dcterms:W3CDTF">2023-02-17T11:10:00Z</dcterms:created>
  <dcterms:modified xsi:type="dcterms:W3CDTF">2023-09-06T06:49:00Z</dcterms:modified>
</cp:coreProperties>
</file>