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3D7DA" w14:textId="660C47D5" w:rsidR="003F22A8" w:rsidRPr="00E10A8B" w:rsidRDefault="003F22A8" w:rsidP="00E10A8B">
      <w:pPr>
        <w:rPr>
          <w:color w:val="004884"/>
          <w:sz w:val="28"/>
          <w:szCs w:val="28"/>
          <w:lang w:eastAsia="de-DE"/>
        </w:rPr>
      </w:pPr>
      <w:r w:rsidRPr="00E10A8B">
        <w:rPr>
          <w:color w:val="004884"/>
          <w:sz w:val="28"/>
          <w:szCs w:val="28"/>
          <w:lang w:eastAsia="de-DE"/>
        </w:rPr>
        <w:t xml:space="preserve">Projektauswahlkriterien für Projekte der </w:t>
      </w:r>
      <w:r w:rsidR="00E10A8B">
        <w:rPr>
          <w:color w:val="004884"/>
          <w:sz w:val="28"/>
          <w:szCs w:val="28"/>
          <w:lang w:eastAsia="de-DE"/>
        </w:rPr>
        <w:tab/>
      </w:r>
      <w:r w:rsidR="00E10A8B">
        <w:rPr>
          <w:color w:val="004884"/>
          <w:sz w:val="28"/>
          <w:szCs w:val="28"/>
          <w:lang w:eastAsia="de-DE"/>
        </w:rPr>
        <w:br/>
      </w:r>
      <w:r w:rsidRPr="00E10A8B">
        <w:rPr>
          <w:color w:val="004884"/>
          <w:sz w:val="28"/>
          <w:szCs w:val="28"/>
          <w:lang w:eastAsia="de-DE"/>
        </w:rPr>
        <w:t>LAG AktivRegion Ostseeküste e.V. (auf Basis der IES 2023-2027/29)</w:t>
      </w:r>
    </w:p>
    <w:tbl>
      <w:tblPr>
        <w:tblW w:w="9495" w:type="dxa"/>
        <w:tblInd w:w="-72" w:type="dxa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6" w:space="0" w:color="0070C0"/>
          <w:insideV w:val="single" w:sz="6" w:space="0" w:color="0070C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5"/>
      </w:tblGrid>
      <w:tr w:rsidR="003F22A8" w14:paraId="32ADFA04" w14:textId="77777777" w:rsidTr="003F7050">
        <w:tc>
          <w:tcPr>
            <w:tcW w:w="9498" w:type="dxa"/>
            <w:shd w:val="clear" w:color="auto" w:fill="D3DFEE"/>
            <w:hideMark/>
          </w:tcPr>
          <w:p w14:paraId="5EEC84C2" w14:textId="77777777" w:rsidR="003F22A8" w:rsidRDefault="003F22A8" w:rsidP="003F7050">
            <w:pPr>
              <w:spacing w:before="60" w:after="60" w:line="240" w:lineRule="auto"/>
              <w:outlineLvl w:val="6"/>
              <w:rPr>
                <w:rFonts w:cs="Calibri"/>
                <w:b/>
                <w:color w:val="244061"/>
                <w:sz w:val="28"/>
                <w:szCs w:val="28"/>
              </w:rPr>
            </w:pPr>
            <w:r>
              <w:rPr>
                <w:rFonts w:cs="Calibri"/>
                <w:b/>
                <w:color w:val="244061"/>
                <w:sz w:val="28"/>
                <w:szCs w:val="28"/>
              </w:rPr>
              <w:t>Allgemeine Angaben zum Projekt</w:t>
            </w:r>
          </w:p>
        </w:tc>
      </w:tr>
      <w:tr w:rsidR="003F22A8" w14:paraId="30BC59F8" w14:textId="77777777" w:rsidTr="003F7050">
        <w:trPr>
          <w:cantSplit/>
        </w:trPr>
        <w:tc>
          <w:tcPr>
            <w:tcW w:w="9498" w:type="dxa"/>
            <w:hideMark/>
          </w:tcPr>
          <w:p w14:paraId="575D48BD" w14:textId="77777777" w:rsidR="003F22A8" w:rsidRPr="00770EB4" w:rsidRDefault="003F22A8" w:rsidP="003F7050">
            <w:pPr>
              <w:pStyle w:val="berschrift7"/>
              <w:spacing w:before="60"/>
              <w:rPr>
                <w:rFonts w:ascii="Arial" w:hAnsi="Arial" w:cs="Arial"/>
                <w:bCs/>
                <w:i w:val="0"/>
                <w:iCs w:val="0"/>
                <w:color w:val="auto"/>
                <w:sz w:val="24"/>
                <w:szCs w:val="24"/>
                <w:lang w:eastAsia="de-DE"/>
              </w:rPr>
            </w:pPr>
            <w:r w:rsidRPr="00770EB4">
              <w:rPr>
                <w:rFonts w:ascii="Arial" w:hAnsi="Arial" w:cs="Arial"/>
                <w:b/>
                <w:i w:val="0"/>
                <w:iCs w:val="0"/>
                <w:color w:val="auto"/>
                <w:lang w:eastAsia="de-DE"/>
              </w:rPr>
              <w:t>Projekttitel</w:t>
            </w:r>
            <w:r w:rsidRPr="00770EB4">
              <w:rPr>
                <w:rFonts w:ascii="Arial" w:hAnsi="Arial" w:cs="Arial"/>
                <w:bCs/>
                <w:i w:val="0"/>
                <w:iCs w:val="0"/>
                <w:color w:val="auto"/>
                <w:lang w:eastAsia="de-DE"/>
              </w:rPr>
              <w:t>: „</w:t>
            </w:r>
            <w:r w:rsidRPr="00770EB4">
              <w:rPr>
                <w:rFonts w:ascii="Arial" w:hAnsi="Arial" w:cs="Arial"/>
                <w:bCs/>
                <w:i w:val="0"/>
                <w:iCs w:val="0"/>
                <w:noProof/>
                <w:color w:val="auto"/>
              </w:rPr>
              <w:t>“</w:t>
            </w:r>
          </w:p>
        </w:tc>
      </w:tr>
      <w:tr w:rsidR="003F22A8" w14:paraId="21A99765" w14:textId="77777777" w:rsidTr="003F7050">
        <w:trPr>
          <w:cantSplit/>
        </w:trPr>
        <w:tc>
          <w:tcPr>
            <w:tcW w:w="9498" w:type="dxa"/>
            <w:hideMark/>
          </w:tcPr>
          <w:p w14:paraId="44D45ABB" w14:textId="77777777" w:rsidR="003F22A8" w:rsidRPr="00770EB4" w:rsidRDefault="003F22A8" w:rsidP="003F7050">
            <w:pPr>
              <w:pStyle w:val="berschrift7"/>
              <w:spacing w:before="60"/>
              <w:rPr>
                <w:rFonts w:ascii="Arial" w:hAnsi="Arial" w:cs="Arial"/>
                <w:b/>
                <w:i w:val="0"/>
                <w:iCs w:val="0"/>
                <w:color w:val="auto"/>
                <w:lang w:eastAsia="de-DE"/>
              </w:rPr>
            </w:pPr>
            <w:r w:rsidRPr="00770EB4">
              <w:rPr>
                <w:rFonts w:ascii="Arial" w:hAnsi="Arial" w:cs="Arial"/>
                <w:b/>
                <w:i w:val="0"/>
                <w:iCs w:val="0"/>
                <w:color w:val="auto"/>
                <w:lang w:eastAsia="de-DE"/>
              </w:rPr>
              <w:t>Antragsteller</w:t>
            </w:r>
            <w:r>
              <w:rPr>
                <w:rFonts w:ascii="Arial" w:hAnsi="Arial" w:cs="Arial"/>
                <w:b/>
                <w:i w:val="0"/>
                <w:iCs w:val="0"/>
                <w:color w:val="auto"/>
                <w:lang w:eastAsia="de-DE"/>
              </w:rPr>
              <w:t>:in</w:t>
            </w:r>
            <w:r w:rsidRPr="00770EB4">
              <w:rPr>
                <w:rFonts w:ascii="Arial" w:hAnsi="Arial" w:cs="Arial"/>
                <w:b/>
                <w:i w:val="0"/>
                <w:iCs w:val="0"/>
                <w:color w:val="auto"/>
                <w:lang w:eastAsia="de-DE"/>
              </w:rPr>
              <w:t>:</w:t>
            </w:r>
            <w:r w:rsidRPr="008E1CF6">
              <w:rPr>
                <w:rFonts w:ascii="Arial" w:hAnsi="Arial" w:cs="Arial"/>
                <w:bCs/>
                <w:i w:val="0"/>
                <w:iCs w:val="0"/>
                <w:color w:val="auto"/>
                <w:lang w:eastAsia="de-DE"/>
              </w:rPr>
              <w:t xml:space="preserve"> </w:t>
            </w:r>
          </w:p>
        </w:tc>
      </w:tr>
      <w:tr w:rsidR="003F22A8" w14:paraId="63F23522" w14:textId="77777777" w:rsidTr="003F7050">
        <w:trPr>
          <w:cantSplit/>
        </w:trPr>
        <w:tc>
          <w:tcPr>
            <w:tcW w:w="9498" w:type="dxa"/>
            <w:hideMark/>
          </w:tcPr>
          <w:p w14:paraId="0221C0E8" w14:textId="77777777" w:rsidR="003F22A8" w:rsidRDefault="003F22A8" w:rsidP="003F7050">
            <w:pPr>
              <w:spacing w:before="60" w:after="60" w:line="240" w:lineRule="auto"/>
              <w:outlineLvl w:val="6"/>
            </w:pPr>
            <w:r>
              <w:rPr>
                <w:b/>
              </w:rPr>
              <w:t>Projektgesamtkosten (netto):</w:t>
            </w:r>
            <w:r>
              <w:t xml:space="preserve">  EUR</w:t>
            </w:r>
          </w:p>
        </w:tc>
      </w:tr>
      <w:tr w:rsidR="003F22A8" w14:paraId="724A2B05" w14:textId="77777777" w:rsidTr="003F7050">
        <w:trPr>
          <w:cantSplit/>
        </w:trPr>
        <w:tc>
          <w:tcPr>
            <w:tcW w:w="9498" w:type="dxa"/>
            <w:hideMark/>
          </w:tcPr>
          <w:p w14:paraId="5DED43AD" w14:textId="77777777" w:rsidR="003F22A8" w:rsidRDefault="003F22A8" w:rsidP="003F7050">
            <w:pPr>
              <w:spacing w:before="60" w:after="60" w:line="240" w:lineRule="auto"/>
              <w:outlineLvl w:val="6"/>
            </w:pPr>
            <w:r>
              <w:rPr>
                <w:b/>
              </w:rPr>
              <w:t>Projektgesamtkosten (brutto):</w:t>
            </w:r>
            <w:r>
              <w:t xml:space="preserve">  EUR</w:t>
            </w:r>
          </w:p>
        </w:tc>
      </w:tr>
      <w:tr w:rsidR="003F22A8" w14:paraId="0D366C9A" w14:textId="77777777" w:rsidTr="003F7050">
        <w:trPr>
          <w:cantSplit/>
        </w:trPr>
        <w:tc>
          <w:tcPr>
            <w:tcW w:w="9498" w:type="dxa"/>
            <w:hideMark/>
          </w:tcPr>
          <w:p w14:paraId="22616397" w14:textId="77777777" w:rsidR="003F22A8" w:rsidRDefault="003F22A8" w:rsidP="003F7050">
            <w:pPr>
              <w:spacing w:before="60" w:after="60" w:line="240" w:lineRule="auto"/>
              <w:outlineLvl w:val="6"/>
            </w:pPr>
            <w:r>
              <w:rPr>
                <w:b/>
              </w:rPr>
              <w:t>Beantragte Förderquote:</w:t>
            </w:r>
            <w:r>
              <w:t xml:space="preserve">  %</w:t>
            </w:r>
          </w:p>
        </w:tc>
      </w:tr>
      <w:tr w:rsidR="003F22A8" w14:paraId="6A9E1B10" w14:textId="77777777" w:rsidTr="003F7050">
        <w:trPr>
          <w:cantSplit/>
        </w:trPr>
        <w:tc>
          <w:tcPr>
            <w:tcW w:w="9498" w:type="dxa"/>
            <w:hideMark/>
          </w:tcPr>
          <w:p w14:paraId="7BF11420" w14:textId="77777777" w:rsidR="003F22A8" w:rsidRDefault="003F22A8" w:rsidP="003F7050">
            <w:pPr>
              <w:spacing w:before="60" w:after="60" w:line="240" w:lineRule="auto"/>
              <w:outlineLvl w:val="6"/>
            </w:pPr>
            <w:r>
              <w:rPr>
                <w:b/>
              </w:rPr>
              <w:t>Beantragte Fördersumme:</w:t>
            </w:r>
            <w:r>
              <w:t xml:space="preserve">  EUR</w:t>
            </w:r>
          </w:p>
        </w:tc>
      </w:tr>
    </w:tbl>
    <w:p w14:paraId="4E81365D" w14:textId="77777777" w:rsidR="003F22A8" w:rsidRDefault="003F22A8" w:rsidP="003F22A8">
      <w:pPr>
        <w:spacing w:before="240"/>
        <w:rPr>
          <w:rFonts w:ascii="Calibri" w:hAnsi="Calibri"/>
          <w:color w:val="244061"/>
          <w:sz w:val="28"/>
          <w:szCs w:val="28"/>
        </w:rPr>
      </w:pPr>
      <w:r>
        <w:rPr>
          <w:b/>
          <w:color w:val="244061"/>
          <w:sz w:val="28"/>
          <w:szCs w:val="28"/>
        </w:rPr>
        <w:t>Zuordnung zum Kernthema</w:t>
      </w:r>
    </w:p>
    <w:tbl>
      <w:tblPr>
        <w:tblpPr w:leftFromText="142" w:rightFromText="142" w:vertAnchor="text" w:horzAnchor="margin" w:tblpX="-72" w:tblpY="1"/>
        <w:tblOverlap w:val="never"/>
        <w:tblW w:w="9498" w:type="dxa"/>
        <w:tblBorders>
          <w:top w:val="single" w:sz="6" w:space="0" w:color="0070C0"/>
          <w:left w:val="single" w:sz="6" w:space="0" w:color="0070C0"/>
          <w:bottom w:val="single" w:sz="6" w:space="0" w:color="0070C0"/>
          <w:right w:val="single" w:sz="6" w:space="0" w:color="0070C0"/>
          <w:insideH w:val="single" w:sz="6" w:space="0" w:color="0070C0"/>
          <w:insideV w:val="single" w:sz="6" w:space="0" w:color="0070C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47"/>
        <w:gridCol w:w="6078"/>
        <w:gridCol w:w="773"/>
      </w:tblGrid>
      <w:tr w:rsidR="003F22A8" w14:paraId="2DF4579B" w14:textId="77777777" w:rsidTr="003F7050">
        <w:trPr>
          <w:cantSplit/>
          <w:trHeight w:val="342"/>
        </w:trPr>
        <w:tc>
          <w:tcPr>
            <w:tcW w:w="2127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D3DFEE"/>
            <w:vAlign w:val="center"/>
            <w:hideMark/>
          </w:tcPr>
          <w:p w14:paraId="4E0F69CC" w14:textId="77777777" w:rsidR="003F22A8" w:rsidRPr="005916D0" w:rsidRDefault="003F22A8" w:rsidP="003F7050">
            <w:pPr>
              <w:pStyle w:val="Kopfzeile"/>
              <w:spacing w:before="60" w:after="60"/>
              <w:outlineLvl w:val="6"/>
              <w:rPr>
                <w:b/>
                <w:color w:val="244061"/>
                <w:sz w:val="24"/>
                <w:szCs w:val="24"/>
                <w:lang w:eastAsia="de-DE"/>
              </w:rPr>
            </w:pPr>
            <w:r w:rsidRPr="005916D0">
              <w:rPr>
                <w:b/>
                <w:color w:val="244061"/>
                <w:szCs w:val="24"/>
                <w:lang w:eastAsia="de-DE"/>
              </w:rPr>
              <w:t>Zukunftsthema</w:t>
            </w:r>
          </w:p>
        </w:tc>
        <w:tc>
          <w:tcPr>
            <w:tcW w:w="6520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D3DFEE"/>
            <w:vAlign w:val="center"/>
            <w:hideMark/>
          </w:tcPr>
          <w:p w14:paraId="405A930C" w14:textId="77777777" w:rsidR="003F22A8" w:rsidRPr="005916D0" w:rsidRDefault="003F22A8" w:rsidP="003F7050">
            <w:pPr>
              <w:pStyle w:val="Kopfzeile"/>
              <w:spacing w:before="60" w:after="60"/>
              <w:outlineLvl w:val="6"/>
              <w:rPr>
                <w:b/>
                <w:color w:val="244061"/>
                <w:szCs w:val="24"/>
                <w:lang w:eastAsia="de-DE"/>
              </w:rPr>
            </w:pPr>
            <w:r w:rsidRPr="005916D0">
              <w:rPr>
                <w:b/>
                <w:color w:val="244061"/>
                <w:szCs w:val="24"/>
                <w:lang w:eastAsia="de-DE"/>
              </w:rPr>
              <w:t>Kernthema</w:t>
            </w:r>
          </w:p>
        </w:tc>
        <w:tc>
          <w:tcPr>
            <w:tcW w:w="851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D3DFEE"/>
            <w:vAlign w:val="center"/>
          </w:tcPr>
          <w:p w14:paraId="6DC80853" w14:textId="77777777" w:rsidR="003F22A8" w:rsidRDefault="003F22A8" w:rsidP="003F7050">
            <w:pPr>
              <w:pStyle w:val="Kopfzeile"/>
              <w:spacing w:before="60" w:after="60"/>
              <w:outlineLvl w:val="6"/>
              <w:rPr>
                <w:rFonts w:cs="Arial"/>
                <w:b/>
                <w:sz w:val="28"/>
                <w:lang w:eastAsia="de-DE"/>
              </w:rPr>
            </w:pPr>
          </w:p>
        </w:tc>
      </w:tr>
      <w:tr w:rsidR="003F22A8" w14:paraId="7640F480" w14:textId="77777777" w:rsidTr="003F7050">
        <w:trPr>
          <w:cantSplit/>
          <w:trHeight w:val="342"/>
        </w:trPr>
        <w:tc>
          <w:tcPr>
            <w:tcW w:w="2127" w:type="dxa"/>
            <w:vMerge w:val="restart"/>
            <w:tcBorders>
              <w:top w:val="single" w:sz="12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vAlign w:val="center"/>
            <w:hideMark/>
          </w:tcPr>
          <w:p w14:paraId="11D1AE1A" w14:textId="77777777" w:rsidR="003F22A8" w:rsidRPr="00770EB4" w:rsidRDefault="003F22A8" w:rsidP="003F7050">
            <w:pPr>
              <w:pStyle w:val="Kopfzeile"/>
              <w:spacing w:before="60" w:after="60"/>
              <w:jc w:val="left"/>
              <w:outlineLvl w:val="6"/>
              <w:rPr>
                <w:rFonts w:cs="Times New Roman"/>
                <w:b/>
                <w:bCs/>
                <w:sz w:val="24"/>
                <w:lang w:eastAsia="de-DE"/>
              </w:rPr>
            </w:pPr>
            <w:r w:rsidRPr="00770EB4">
              <w:rPr>
                <w:rFonts w:cs="Arial"/>
                <w:b/>
                <w:bCs/>
                <w:lang w:eastAsia="de-DE"/>
              </w:rPr>
              <w:t>Klimaschutz und</w:t>
            </w:r>
            <w:r w:rsidRPr="00770EB4">
              <w:rPr>
                <w:rFonts w:cs="Arial"/>
                <w:b/>
                <w:bCs/>
                <w:lang w:eastAsia="de-DE"/>
              </w:rPr>
              <w:br/>
              <w:t>Klimawandelanpassung</w:t>
            </w:r>
          </w:p>
        </w:tc>
        <w:tc>
          <w:tcPr>
            <w:tcW w:w="6520" w:type="dxa"/>
            <w:tcBorders>
              <w:top w:val="single" w:sz="12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vAlign w:val="center"/>
            <w:hideMark/>
          </w:tcPr>
          <w:p w14:paraId="3410D84A" w14:textId="77777777" w:rsidR="003F22A8" w:rsidRDefault="003F22A8" w:rsidP="003F7050">
            <w:pPr>
              <w:pStyle w:val="Kopfzeile"/>
              <w:spacing w:before="60" w:after="60"/>
              <w:outlineLvl w:val="6"/>
              <w:rPr>
                <w:lang w:eastAsia="de-DE"/>
              </w:rPr>
            </w:pPr>
            <w:r w:rsidRPr="00AD37F9">
              <w:rPr>
                <w:rFonts w:cs="Arial"/>
                <w:iCs/>
              </w:rPr>
              <w:t>Umwelt- und Klimaschutzmaßnahmen</w:t>
            </w:r>
          </w:p>
        </w:tc>
        <w:tc>
          <w:tcPr>
            <w:tcW w:w="851" w:type="dxa"/>
            <w:tcBorders>
              <w:top w:val="single" w:sz="12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vAlign w:val="center"/>
            <w:hideMark/>
          </w:tcPr>
          <w:p w14:paraId="0546553F" w14:textId="77777777" w:rsidR="003F22A8" w:rsidRDefault="003F22A8" w:rsidP="003F705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MS Shell Dlg 2" w:eastAsia="Cambria" w:hAnsi="MS Shell Dlg 2" w:cs="MS Shell Dlg 2"/>
                <w:sz w:val="17"/>
                <w:szCs w:val="17"/>
                <w:lang w:eastAsia="de-DE"/>
              </w:rPr>
            </w:pPr>
            <w:r>
              <w:rPr>
                <w:rFonts w:eastAsia="Times New Roman" w:cs="Arial"/>
                <w:sz w:val="20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7"/>
            <w:r>
              <w:rPr>
                <w:rFonts w:eastAsia="Times New Roman" w:cs="Arial"/>
                <w:sz w:val="20"/>
                <w:lang w:eastAsia="de-DE"/>
              </w:rPr>
              <w:instrText xml:space="preserve"> FORMCHECKBOX </w:instrText>
            </w:r>
            <w:r w:rsidR="00B060C9">
              <w:rPr>
                <w:rFonts w:eastAsia="Times New Roman" w:cs="Arial"/>
                <w:sz w:val="20"/>
                <w:lang w:eastAsia="de-DE"/>
              </w:rPr>
            </w:r>
            <w:r w:rsidR="00B060C9">
              <w:rPr>
                <w:rFonts w:eastAsia="Times New Roman" w:cs="Arial"/>
                <w:sz w:val="20"/>
                <w:lang w:eastAsia="de-DE"/>
              </w:rPr>
              <w:fldChar w:fldCharType="separate"/>
            </w:r>
            <w:r>
              <w:rPr>
                <w:rFonts w:ascii="Calibri" w:eastAsia="Calibri" w:hAnsi="Calibri" w:cs="Times New Roman"/>
                <w:sz w:val="24"/>
              </w:rPr>
              <w:fldChar w:fldCharType="end"/>
            </w:r>
            <w:bookmarkEnd w:id="0"/>
          </w:p>
        </w:tc>
      </w:tr>
      <w:tr w:rsidR="003F22A8" w14:paraId="019B3A7F" w14:textId="77777777" w:rsidTr="003F7050">
        <w:trPr>
          <w:cantSplit/>
          <w:trHeight w:val="342"/>
        </w:trPr>
        <w:tc>
          <w:tcPr>
            <w:tcW w:w="2127" w:type="dxa"/>
            <w:vMerge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vAlign w:val="center"/>
          </w:tcPr>
          <w:p w14:paraId="34F0CF8E" w14:textId="77777777" w:rsidR="003F22A8" w:rsidRPr="00770EB4" w:rsidRDefault="003F22A8" w:rsidP="003F7050">
            <w:pPr>
              <w:pStyle w:val="Kopfzeile"/>
              <w:spacing w:before="60" w:after="60"/>
              <w:jc w:val="left"/>
              <w:outlineLvl w:val="6"/>
              <w:rPr>
                <w:rFonts w:cs="Arial"/>
                <w:b/>
                <w:bCs/>
                <w:lang w:eastAsia="de-DE"/>
              </w:rPr>
            </w:pPr>
          </w:p>
        </w:tc>
        <w:tc>
          <w:tcPr>
            <w:tcW w:w="6520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vAlign w:val="center"/>
          </w:tcPr>
          <w:p w14:paraId="15575A92" w14:textId="77777777" w:rsidR="003F22A8" w:rsidRDefault="003F22A8" w:rsidP="003F7050">
            <w:pPr>
              <w:pStyle w:val="Kopfzeile"/>
              <w:spacing w:before="60" w:after="60"/>
              <w:outlineLvl w:val="6"/>
              <w:rPr>
                <w:bCs/>
              </w:rPr>
            </w:pPr>
            <w:r w:rsidRPr="00AD37F9">
              <w:rPr>
                <w:rFonts w:cs="Arial"/>
                <w:iCs/>
              </w:rPr>
              <w:t>Klimafreundliche Mobilität</w:t>
            </w:r>
          </w:p>
        </w:tc>
        <w:tc>
          <w:tcPr>
            <w:tcW w:w="851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vAlign w:val="center"/>
          </w:tcPr>
          <w:p w14:paraId="533A60AA" w14:textId="77777777" w:rsidR="003F22A8" w:rsidRDefault="003F22A8" w:rsidP="003F705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eastAsia="Times New Roman" w:cs="Arial"/>
                <w:sz w:val="20"/>
                <w:lang w:eastAsia="de-DE"/>
              </w:rPr>
            </w:pPr>
            <w:r>
              <w:rPr>
                <w:rFonts w:eastAsia="Times New Roman" w:cs="Arial"/>
                <w:sz w:val="20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 w:val="20"/>
                <w:lang w:eastAsia="de-DE"/>
              </w:rPr>
              <w:instrText xml:space="preserve"> FORMCHECKBOX </w:instrText>
            </w:r>
            <w:r w:rsidR="00B060C9">
              <w:rPr>
                <w:rFonts w:eastAsia="Times New Roman" w:cs="Arial"/>
                <w:sz w:val="20"/>
                <w:lang w:eastAsia="de-DE"/>
              </w:rPr>
            </w:r>
            <w:r w:rsidR="00B060C9">
              <w:rPr>
                <w:rFonts w:eastAsia="Times New Roman" w:cs="Arial"/>
                <w:sz w:val="20"/>
                <w:lang w:eastAsia="de-DE"/>
              </w:rPr>
              <w:fldChar w:fldCharType="separate"/>
            </w:r>
            <w:r>
              <w:rPr>
                <w:rFonts w:ascii="Calibri" w:eastAsia="Calibri" w:hAnsi="Calibri" w:cs="Times New Roman"/>
                <w:sz w:val="24"/>
              </w:rPr>
              <w:fldChar w:fldCharType="end"/>
            </w:r>
          </w:p>
        </w:tc>
      </w:tr>
      <w:tr w:rsidR="003F22A8" w14:paraId="5CF12FC4" w14:textId="77777777" w:rsidTr="003F7050">
        <w:trPr>
          <w:cantSplit/>
          <w:trHeight w:val="342"/>
        </w:trPr>
        <w:tc>
          <w:tcPr>
            <w:tcW w:w="2127" w:type="dxa"/>
            <w:vMerge/>
            <w:tcBorders>
              <w:top w:val="single" w:sz="6" w:space="0" w:color="0070C0"/>
              <w:left w:val="single" w:sz="12" w:space="0" w:color="0070C0"/>
              <w:bottom w:val="single" w:sz="12" w:space="0" w:color="0070C0"/>
              <w:right w:val="single" w:sz="6" w:space="0" w:color="0070C0"/>
            </w:tcBorders>
            <w:vAlign w:val="center"/>
          </w:tcPr>
          <w:p w14:paraId="3B1FBA5B" w14:textId="77777777" w:rsidR="003F22A8" w:rsidRPr="00770EB4" w:rsidRDefault="003F22A8" w:rsidP="003F7050">
            <w:pPr>
              <w:pStyle w:val="Kopfzeile"/>
              <w:spacing w:before="60" w:after="60"/>
              <w:jc w:val="left"/>
              <w:outlineLvl w:val="6"/>
              <w:rPr>
                <w:rFonts w:cs="Arial"/>
                <w:b/>
                <w:bCs/>
                <w:lang w:eastAsia="de-DE"/>
              </w:rPr>
            </w:pPr>
          </w:p>
        </w:tc>
        <w:tc>
          <w:tcPr>
            <w:tcW w:w="6520" w:type="dxa"/>
            <w:tcBorders>
              <w:top w:val="single" w:sz="6" w:space="0" w:color="0070C0"/>
              <w:left w:val="single" w:sz="6" w:space="0" w:color="0070C0"/>
              <w:bottom w:val="single" w:sz="12" w:space="0" w:color="0070C0"/>
              <w:right w:val="single" w:sz="6" w:space="0" w:color="0070C0"/>
            </w:tcBorders>
            <w:vAlign w:val="center"/>
          </w:tcPr>
          <w:p w14:paraId="4B3D12F2" w14:textId="77777777" w:rsidR="003F22A8" w:rsidRDefault="003F22A8" w:rsidP="003F7050">
            <w:pPr>
              <w:pStyle w:val="Kopfzeile"/>
              <w:spacing w:before="60" w:after="60"/>
              <w:outlineLvl w:val="6"/>
              <w:rPr>
                <w:bCs/>
              </w:rPr>
            </w:pPr>
            <w:r w:rsidRPr="00AD37F9">
              <w:rPr>
                <w:rFonts w:cs="Arial"/>
                <w:iCs/>
              </w:rPr>
              <w:t>Klimawandelanpassungsmaßnahmen auf lokaler Ebene</w:t>
            </w:r>
          </w:p>
        </w:tc>
        <w:tc>
          <w:tcPr>
            <w:tcW w:w="851" w:type="dxa"/>
            <w:tcBorders>
              <w:top w:val="single" w:sz="6" w:space="0" w:color="0070C0"/>
              <w:left w:val="single" w:sz="6" w:space="0" w:color="0070C0"/>
              <w:bottom w:val="single" w:sz="12" w:space="0" w:color="0070C0"/>
              <w:right w:val="single" w:sz="12" w:space="0" w:color="0070C0"/>
            </w:tcBorders>
            <w:vAlign w:val="center"/>
          </w:tcPr>
          <w:p w14:paraId="010CA3B6" w14:textId="77777777" w:rsidR="003F22A8" w:rsidRDefault="003F22A8" w:rsidP="003F705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eastAsia="Times New Roman" w:cs="Arial"/>
                <w:sz w:val="20"/>
                <w:lang w:eastAsia="de-DE"/>
              </w:rPr>
            </w:pPr>
            <w:r>
              <w:rPr>
                <w:rFonts w:eastAsia="Times New Roman" w:cs="Arial"/>
                <w:sz w:val="20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 w:val="20"/>
                <w:lang w:eastAsia="de-DE"/>
              </w:rPr>
              <w:instrText xml:space="preserve"> FORMCHECKBOX </w:instrText>
            </w:r>
            <w:r w:rsidR="00B060C9">
              <w:rPr>
                <w:rFonts w:eastAsia="Times New Roman" w:cs="Arial"/>
                <w:sz w:val="20"/>
                <w:lang w:eastAsia="de-DE"/>
              </w:rPr>
            </w:r>
            <w:r w:rsidR="00B060C9">
              <w:rPr>
                <w:rFonts w:eastAsia="Times New Roman" w:cs="Arial"/>
                <w:sz w:val="20"/>
                <w:lang w:eastAsia="de-DE"/>
              </w:rPr>
              <w:fldChar w:fldCharType="separate"/>
            </w:r>
            <w:r>
              <w:rPr>
                <w:rFonts w:ascii="Calibri" w:eastAsia="Calibri" w:hAnsi="Calibri" w:cs="Times New Roman"/>
                <w:sz w:val="24"/>
              </w:rPr>
              <w:fldChar w:fldCharType="end"/>
            </w:r>
          </w:p>
        </w:tc>
      </w:tr>
      <w:tr w:rsidR="003F22A8" w14:paraId="49F62B01" w14:textId="77777777" w:rsidTr="003F7050">
        <w:trPr>
          <w:cantSplit/>
          <w:trHeight w:val="157"/>
        </w:trPr>
        <w:tc>
          <w:tcPr>
            <w:tcW w:w="2127" w:type="dxa"/>
            <w:vMerge w:val="restart"/>
            <w:tcBorders>
              <w:top w:val="single" w:sz="12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vAlign w:val="center"/>
            <w:hideMark/>
          </w:tcPr>
          <w:p w14:paraId="2BC26A51" w14:textId="77777777" w:rsidR="003F22A8" w:rsidRPr="00770EB4" w:rsidRDefault="003F22A8" w:rsidP="003F7050">
            <w:pPr>
              <w:pStyle w:val="Kopfzeile"/>
              <w:spacing w:before="60" w:after="60"/>
              <w:jc w:val="left"/>
              <w:outlineLvl w:val="6"/>
              <w:rPr>
                <w:rFonts w:ascii="Calibri" w:eastAsia="Calibri" w:hAnsi="Calibri" w:cs="Times New Roman"/>
                <w:b/>
                <w:bCs/>
                <w:sz w:val="24"/>
                <w:lang w:eastAsia="de-DE"/>
              </w:rPr>
            </w:pPr>
            <w:r w:rsidRPr="00770EB4">
              <w:rPr>
                <w:rFonts w:cs="Arial"/>
                <w:b/>
                <w:bCs/>
                <w:lang w:eastAsia="de-DE"/>
              </w:rPr>
              <w:t>Daseinsvorsorge und Lebensqualität</w:t>
            </w:r>
          </w:p>
        </w:tc>
        <w:tc>
          <w:tcPr>
            <w:tcW w:w="6520" w:type="dxa"/>
            <w:tcBorders>
              <w:top w:val="single" w:sz="12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vAlign w:val="center"/>
            <w:hideMark/>
          </w:tcPr>
          <w:p w14:paraId="5C756AE2" w14:textId="77777777" w:rsidR="003F22A8" w:rsidRDefault="003F22A8" w:rsidP="003F7050">
            <w:pPr>
              <w:pStyle w:val="Kopfzeile"/>
              <w:spacing w:before="60" w:after="60"/>
              <w:outlineLvl w:val="6"/>
            </w:pPr>
            <w:r w:rsidRPr="00AD37F9">
              <w:rPr>
                <w:rFonts w:cs="Arial"/>
                <w:iCs/>
              </w:rPr>
              <w:t>Gemeinschaftliches Miteinander / Leben für Jung und Alt</w:t>
            </w:r>
          </w:p>
        </w:tc>
        <w:tc>
          <w:tcPr>
            <w:tcW w:w="851" w:type="dxa"/>
            <w:tcBorders>
              <w:top w:val="single" w:sz="12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vAlign w:val="center"/>
            <w:hideMark/>
          </w:tcPr>
          <w:p w14:paraId="1F92488E" w14:textId="77777777" w:rsidR="003F22A8" w:rsidRDefault="003F22A8" w:rsidP="003F705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MS Shell Dlg 2" w:eastAsia="Cambria" w:hAnsi="MS Shell Dlg 2" w:cs="MS Shell Dlg 2"/>
                <w:sz w:val="17"/>
                <w:szCs w:val="17"/>
                <w:lang w:eastAsia="de-DE"/>
              </w:rPr>
            </w:pPr>
            <w:r>
              <w:rPr>
                <w:rFonts w:eastAsia="Times New Roman" w:cs="Arial"/>
                <w:sz w:val="20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 w:val="20"/>
                <w:lang w:eastAsia="de-DE"/>
              </w:rPr>
              <w:instrText xml:space="preserve"> FORMCHECKBOX </w:instrText>
            </w:r>
            <w:r w:rsidR="00B060C9">
              <w:rPr>
                <w:rFonts w:eastAsia="Times New Roman" w:cs="Arial"/>
                <w:sz w:val="20"/>
                <w:lang w:eastAsia="de-DE"/>
              </w:rPr>
            </w:r>
            <w:r w:rsidR="00B060C9">
              <w:rPr>
                <w:rFonts w:eastAsia="Times New Roman" w:cs="Arial"/>
                <w:sz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sz w:val="20"/>
                <w:lang w:eastAsia="de-DE"/>
              </w:rPr>
              <w:fldChar w:fldCharType="end"/>
            </w:r>
          </w:p>
        </w:tc>
      </w:tr>
      <w:tr w:rsidR="003F22A8" w14:paraId="32FB8BE0" w14:textId="77777777" w:rsidTr="003F7050">
        <w:trPr>
          <w:cantSplit/>
          <w:trHeight w:val="157"/>
        </w:trPr>
        <w:tc>
          <w:tcPr>
            <w:tcW w:w="2127" w:type="dxa"/>
            <w:vMerge/>
            <w:tcBorders>
              <w:top w:val="single" w:sz="6" w:space="0" w:color="0070C0"/>
              <w:left w:val="single" w:sz="12" w:space="0" w:color="0070C0"/>
              <w:bottom w:val="single" w:sz="12" w:space="0" w:color="0070C0"/>
              <w:right w:val="single" w:sz="6" w:space="0" w:color="0070C0"/>
            </w:tcBorders>
            <w:vAlign w:val="center"/>
          </w:tcPr>
          <w:p w14:paraId="03DCA0C8" w14:textId="77777777" w:rsidR="003F22A8" w:rsidRPr="00770EB4" w:rsidRDefault="003F22A8" w:rsidP="003F7050">
            <w:pPr>
              <w:pStyle w:val="Kopfzeile"/>
              <w:spacing w:before="60" w:after="60"/>
              <w:jc w:val="left"/>
              <w:outlineLvl w:val="6"/>
              <w:rPr>
                <w:rFonts w:cs="Arial"/>
                <w:b/>
                <w:bCs/>
                <w:lang w:eastAsia="de-DE"/>
              </w:rPr>
            </w:pPr>
          </w:p>
        </w:tc>
        <w:tc>
          <w:tcPr>
            <w:tcW w:w="6520" w:type="dxa"/>
            <w:tcBorders>
              <w:top w:val="single" w:sz="6" w:space="0" w:color="0070C0"/>
              <w:left w:val="single" w:sz="6" w:space="0" w:color="0070C0"/>
              <w:bottom w:val="single" w:sz="12" w:space="0" w:color="0070C0"/>
              <w:right w:val="single" w:sz="6" w:space="0" w:color="0070C0"/>
            </w:tcBorders>
            <w:vAlign w:val="center"/>
          </w:tcPr>
          <w:p w14:paraId="4210BCD9" w14:textId="77777777" w:rsidR="003F22A8" w:rsidRDefault="003F22A8" w:rsidP="00410359">
            <w:pPr>
              <w:pStyle w:val="Kopfzeile"/>
              <w:spacing w:before="60" w:after="60"/>
              <w:jc w:val="left"/>
              <w:outlineLvl w:val="6"/>
            </w:pPr>
            <w:r w:rsidRPr="00AD37F9">
              <w:rPr>
                <w:rFonts w:cs="Arial"/>
                <w:iCs/>
              </w:rPr>
              <w:t>Maßnahmen zur Sicherstellung der lokalen Basisdienstleistungen</w:t>
            </w:r>
          </w:p>
        </w:tc>
        <w:tc>
          <w:tcPr>
            <w:tcW w:w="851" w:type="dxa"/>
            <w:tcBorders>
              <w:top w:val="single" w:sz="6" w:space="0" w:color="0070C0"/>
              <w:left w:val="single" w:sz="6" w:space="0" w:color="0070C0"/>
              <w:bottom w:val="single" w:sz="12" w:space="0" w:color="0070C0"/>
              <w:right w:val="single" w:sz="12" w:space="0" w:color="0070C0"/>
            </w:tcBorders>
            <w:vAlign w:val="center"/>
          </w:tcPr>
          <w:p w14:paraId="1729A069" w14:textId="4791A4D7" w:rsidR="003F22A8" w:rsidRDefault="00B060C9" w:rsidP="003F705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eastAsia="Times New Roman" w:cs="Arial"/>
                <w:sz w:val="20"/>
                <w:lang w:eastAsia="de-DE"/>
              </w:rPr>
            </w:pPr>
            <w:r>
              <w:rPr>
                <w:rFonts w:eastAsia="Times New Roman" w:cs="Arial"/>
                <w:sz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eastAsia="Times New Roman" w:cs="Arial"/>
                <w:sz w:val="20"/>
                <w:lang w:eastAsia="de-DE"/>
              </w:rPr>
              <w:instrText xml:space="preserve"> FORMCHECKBOX </w:instrText>
            </w:r>
            <w:r>
              <w:rPr>
                <w:rFonts w:eastAsia="Times New Roman" w:cs="Arial"/>
                <w:sz w:val="20"/>
                <w:lang w:eastAsia="de-DE"/>
              </w:rPr>
            </w:r>
            <w:r>
              <w:rPr>
                <w:rFonts w:eastAsia="Times New Roman" w:cs="Arial"/>
                <w:sz w:val="20"/>
                <w:lang w:eastAsia="de-DE"/>
              </w:rPr>
              <w:fldChar w:fldCharType="end"/>
            </w:r>
          </w:p>
        </w:tc>
      </w:tr>
      <w:tr w:rsidR="003F22A8" w14:paraId="567657ED" w14:textId="77777777" w:rsidTr="003F7050">
        <w:trPr>
          <w:cantSplit/>
          <w:trHeight w:val="355"/>
        </w:trPr>
        <w:tc>
          <w:tcPr>
            <w:tcW w:w="2127" w:type="dxa"/>
            <w:vMerge w:val="restart"/>
            <w:tcBorders>
              <w:top w:val="single" w:sz="12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vAlign w:val="center"/>
            <w:hideMark/>
          </w:tcPr>
          <w:p w14:paraId="7731DEE6" w14:textId="77777777" w:rsidR="003F22A8" w:rsidRPr="00770EB4" w:rsidRDefault="003F22A8" w:rsidP="003F7050">
            <w:pPr>
              <w:pStyle w:val="Kopfzeile"/>
              <w:spacing w:before="60" w:after="60"/>
              <w:jc w:val="left"/>
              <w:outlineLvl w:val="6"/>
              <w:rPr>
                <w:rFonts w:ascii="Calibri" w:eastAsia="Calibri" w:hAnsi="Calibri" w:cs="Times New Roman"/>
                <w:b/>
                <w:bCs/>
                <w:sz w:val="24"/>
                <w:lang w:eastAsia="de-DE"/>
              </w:rPr>
            </w:pPr>
            <w:r w:rsidRPr="00770EB4">
              <w:rPr>
                <w:rFonts w:cs="Arial"/>
                <w:b/>
                <w:bCs/>
                <w:lang w:eastAsia="de-DE"/>
              </w:rPr>
              <w:t>Regionale Wertschöpfung</w:t>
            </w:r>
          </w:p>
        </w:tc>
        <w:tc>
          <w:tcPr>
            <w:tcW w:w="6520" w:type="dxa"/>
            <w:tcBorders>
              <w:top w:val="single" w:sz="12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vAlign w:val="center"/>
          </w:tcPr>
          <w:p w14:paraId="4F41052E" w14:textId="77777777" w:rsidR="003F22A8" w:rsidRDefault="003F22A8" w:rsidP="003F7050">
            <w:pPr>
              <w:pStyle w:val="Kopfzeile"/>
              <w:spacing w:before="60" w:after="60"/>
              <w:outlineLvl w:val="6"/>
            </w:pPr>
            <w:r w:rsidRPr="00AD37F9">
              <w:rPr>
                <w:rFonts w:cs="Arial"/>
                <w:iCs/>
              </w:rPr>
              <w:t>Zukunftsorientierter Tourismus</w:t>
            </w:r>
          </w:p>
        </w:tc>
        <w:tc>
          <w:tcPr>
            <w:tcW w:w="851" w:type="dxa"/>
            <w:tcBorders>
              <w:top w:val="single" w:sz="12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vAlign w:val="center"/>
            <w:hideMark/>
          </w:tcPr>
          <w:p w14:paraId="0C7097A5" w14:textId="77777777" w:rsidR="003F22A8" w:rsidRDefault="003F22A8" w:rsidP="003F705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MS Shell Dlg 2" w:eastAsia="Cambria" w:hAnsi="MS Shell Dlg 2" w:cs="MS Shell Dlg 2"/>
                <w:sz w:val="17"/>
                <w:szCs w:val="17"/>
                <w:lang w:eastAsia="de-DE"/>
              </w:rPr>
            </w:pPr>
            <w:r>
              <w:rPr>
                <w:rFonts w:eastAsia="Times New Roman" w:cs="Arial"/>
                <w:sz w:val="20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 w:val="20"/>
                <w:lang w:eastAsia="de-DE"/>
              </w:rPr>
              <w:instrText xml:space="preserve"> FORMCHECKBOX </w:instrText>
            </w:r>
            <w:r w:rsidR="00B060C9">
              <w:rPr>
                <w:rFonts w:eastAsia="Times New Roman" w:cs="Arial"/>
                <w:sz w:val="20"/>
                <w:lang w:eastAsia="de-DE"/>
              </w:rPr>
            </w:r>
            <w:r w:rsidR="00B060C9">
              <w:rPr>
                <w:rFonts w:eastAsia="Times New Roman" w:cs="Arial"/>
                <w:sz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sz w:val="20"/>
                <w:lang w:eastAsia="de-DE"/>
              </w:rPr>
              <w:fldChar w:fldCharType="end"/>
            </w:r>
          </w:p>
        </w:tc>
      </w:tr>
      <w:tr w:rsidR="003F22A8" w14:paraId="74F6A06F" w14:textId="77777777" w:rsidTr="003F7050">
        <w:trPr>
          <w:cantSplit/>
          <w:trHeight w:val="355"/>
        </w:trPr>
        <w:tc>
          <w:tcPr>
            <w:tcW w:w="2127" w:type="dxa"/>
            <w:vMerge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</w:tcPr>
          <w:p w14:paraId="151807C7" w14:textId="77777777" w:rsidR="003F22A8" w:rsidRPr="00770EB4" w:rsidRDefault="003F22A8" w:rsidP="003F7050">
            <w:pPr>
              <w:pStyle w:val="Kopfzeile"/>
              <w:spacing w:before="60" w:after="60"/>
              <w:outlineLvl w:val="6"/>
              <w:rPr>
                <w:rFonts w:cs="Arial"/>
                <w:b/>
                <w:bCs/>
                <w:lang w:eastAsia="de-DE"/>
              </w:rPr>
            </w:pPr>
          </w:p>
        </w:tc>
        <w:tc>
          <w:tcPr>
            <w:tcW w:w="6520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vAlign w:val="center"/>
          </w:tcPr>
          <w:p w14:paraId="55EF0740" w14:textId="77777777" w:rsidR="003F22A8" w:rsidRDefault="003F22A8" w:rsidP="003F7050">
            <w:pPr>
              <w:pStyle w:val="Kopfzeile"/>
              <w:spacing w:before="60" w:after="60"/>
              <w:outlineLvl w:val="6"/>
            </w:pPr>
            <w:r w:rsidRPr="00AD37F9">
              <w:rPr>
                <w:rFonts w:cs="Arial"/>
                <w:iCs/>
              </w:rPr>
              <w:t>Regionale Produkte und Angebote stärken und vermarkten</w:t>
            </w:r>
          </w:p>
        </w:tc>
        <w:tc>
          <w:tcPr>
            <w:tcW w:w="851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vAlign w:val="center"/>
          </w:tcPr>
          <w:p w14:paraId="4DF617A9" w14:textId="77777777" w:rsidR="003F22A8" w:rsidRDefault="003F22A8" w:rsidP="003F705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eastAsia="Times New Roman" w:cs="Arial"/>
                <w:sz w:val="20"/>
                <w:lang w:eastAsia="de-DE"/>
              </w:rPr>
            </w:pPr>
            <w:r>
              <w:rPr>
                <w:rFonts w:eastAsia="Times New Roman" w:cs="Arial"/>
                <w:sz w:val="20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 w:val="20"/>
                <w:lang w:eastAsia="de-DE"/>
              </w:rPr>
              <w:instrText xml:space="preserve"> FORMCHECKBOX </w:instrText>
            </w:r>
            <w:r w:rsidR="00B060C9">
              <w:rPr>
                <w:rFonts w:eastAsia="Times New Roman" w:cs="Arial"/>
                <w:sz w:val="20"/>
                <w:lang w:eastAsia="de-DE"/>
              </w:rPr>
            </w:r>
            <w:r w:rsidR="00B060C9">
              <w:rPr>
                <w:rFonts w:eastAsia="Times New Roman" w:cs="Arial"/>
                <w:sz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sz w:val="20"/>
                <w:lang w:eastAsia="de-DE"/>
              </w:rPr>
              <w:fldChar w:fldCharType="end"/>
            </w:r>
          </w:p>
        </w:tc>
      </w:tr>
      <w:tr w:rsidR="003F22A8" w14:paraId="5F1FD1C2" w14:textId="77777777" w:rsidTr="003F7050">
        <w:trPr>
          <w:cantSplit/>
          <w:trHeight w:val="355"/>
        </w:trPr>
        <w:tc>
          <w:tcPr>
            <w:tcW w:w="2127" w:type="dxa"/>
            <w:vMerge/>
            <w:tcBorders>
              <w:top w:val="single" w:sz="6" w:space="0" w:color="0070C0"/>
              <w:left w:val="single" w:sz="12" w:space="0" w:color="0070C0"/>
              <w:bottom w:val="single" w:sz="12" w:space="0" w:color="0070C0"/>
              <w:right w:val="single" w:sz="6" w:space="0" w:color="0070C0"/>
            </w:tcBorders>
          </w:tcPr>
          <w:p w14:paraId="3475ADB3" w14:textId="77777777" w:rsidR="003F22A8" w:rsidRPr="00770EB4" w:rsidRDefault="003F22A8" w:rsidP="003F7050">
            <w:pPr>
              <w:pStyle w:val="Kopfzeile"/>
              <w:spacing w:before="60" w:after="60"/>
              <w:outlineLvl w:val="6"/>
              <w:rPr>
                <w:rFonts w:cs="Arial"/>
                <w:b/>
                <w:bCs/>
                <w:lang w:eastAsia="de-DE"/>
              </w:rPr>
            </w:pPr>
          </w:p>
        </w:tc>
        <w:tc>
          <w:tcPr>
            <w:tcW w:w="6520" w:type="dxa"/>
            <w:tcBorders>
              <w:top w:val="single" w:sz="6" w:space="0" w:color="0070C0"/>
              <w:left w:val="single" w:sz="6" w:space="0" w:color="0070C0"/>
              <w:bottom w:val="single" w:sz="12" w:space="0" w:color="0070C0"/>
              <w:right w:val="single" w:sz="6" w:space="0" w:color="0070C0"/>
            </w:tcBorders>
            <w:vAlign w:val="center"/>
          </w:tcPr>
          <w:p w14:paraId="21956ABF" w14:textId="77777777" w:rsidR="003F22A8" w:rsidRDefault="003F22A8" w:rsidP="003F7050">
            <w:pPr>
              <w:pStyle w:val="Kopfzeile"/>
              <w:spacing w:before="60" w:after="60"/>
              <w:outlineLvl w:val="6"/>
            </w:pPr>
            <w:r w:rsidRPr="00AD37F9">
              <w:rPr>
                <w:rFonts w:cs="Arial"/>
                <w:iCs/>
              </w:rPr>
              <w:t>Schaffung eines attraktiven Arbeitsumfeldes vor Ort</w:t>
            </w:r>
          </w:p>
        </w:tc>
        <w:tc>
          <w:tcPr>
            <w:tcW w:w="851" w:type="dxa"/>
            <w:tcBorders>
              <w:top w:val="single" w:sz="6" w:space="0" w:color="0070C0"/>
              <w:left w:val="single" w:sz="6" w:space="0" w:color="0070C0"/>
              <w:bottom w:val="single" w:sz="12" w:space="0" w:color="0070C0"/>
              <w:right w:val="single" w:sz="12" w:space="0" w:color="0070C0"/>
            </w:tcBorders>
            <w:vAlign w:val="center"/>
          </w:tcPr>
          <w:p w14:paraId="7C2CD622" w14:textId="77777777" w:rsidR="003F22A8" w:rsidRDefault="003F22A8" w:rsidP="003F705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eastAsia="Times New Roman" w:cs="Arial"/>
                <w:sz w:val="20"/>
                <w:lang w:eastAsia="de-DE"/>
              </w:rPr>
            </w:pPr>
            <w:r>
              <w:rPr>
                <w:rFonts w:eastAsia="Times New Roman" w:cs="Arial"/>
                <w:sz w:val="20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 w:val="20"/>
                <w:lang w:eastAsia="de-DE"/>
              </w:rPr>
              <w:instrText xml:space="preserve"> FORMCHECKBOX </w:instrText>
            </w:r>
            <w:r w:rsidR="00B060C9">
              <w:rPr>
                <w:rFonts w:eastAsia="Times New Roman" w:cs="Arial"/>
                <w:sz w:val="20"/>
                <w:lang w:eastAsia="de-DE"/>
              </w:rPr>
            </w:r>
            <w:r w:rsidR="00B060C9">
              <w:rPr>
                <w:rFonts w:eastAsia="Times New Roman" w:cs="Arial"/>
                <w:sz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sz w:val="20"/>
                <w:lang w:eastAsia="de-DE"/>
              </w:rPr>
              <w:fldChar w:fldCharType="end"/>
            </w:r>
          </w:p>
        </w:tc>
      </w:tr>
    </w:tbl>
    <w:p w14:paraId="62BEDF9C" w14:textId="77777777" w:rsidR="003F22A8" w:rsidRDefault="003F22A8" w:rsidP="003F22A8">
      <w:pPr>
        <w:rPr>
          <w:rFonts w:ascii="Calibri" w:eastAsia="Calibri" w:hAnsi="Calibri" w:cs="Times New Roman"/>
          <w:sz w:val="24"/>
        </w:rPr>
      </w:pPr>
    </w:p>
    <w:p w14:paraId="4F953F3C" w14:textId="77777777" w:rsidR="003F22A8" w:rsidRPr="00DD1F28" w:rsidRDefault="003F22A8" w:rsidP="003F22A8">
      <w:pPr>
        <w:rPr>
          <w:b/>
          <w:color w:val="244061"/>
          <w:sz w:val="28"/>
          <w:szCs w:val="28"/>
        </w:rPr>
      </w:pPr>
      <w:r w:rsidRPr="00DD1F28">
        <w:rPr>
          <w:b/>
          <w:color w:val="244061"/>
          <w:sz w:val="28"/>
          <w:szCs w:val="28"/>
        </w:rPr>
        <w:t xml:space="preserve">Grundlegende Genehmigungsvoraussetzungen </w:t>
      </w:r>
    </w:p>
    <w:tbl>
      <w:tblPr>
        <w:tblW w:w="9409" w:type="dxa"/>
        <w:tblInd w:w="-15" w:type="dxa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6" w:space="0" w:color="0070C0"/>
          <w:insideV w:val="single" w:sz="6" w:space="0" w:color="0070C0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"/>
        <w:gridCol w:w="5545"/>
        <w:gridCol w:w="1145"/>
        <w:gridCol w:w="99"/>
        <w:gridCol w:w="1175"/>
        <w:gridCol w:w="130"/>
        <w:gridCol w:w="1298"/>
        <w:gridCol w:w="11"/>
      </w:tblGrid>
      <w:tr w:rsidR="003F22A8" w14:paraId="773E9522" w14:textId="77777777" w:rsidTr="003F7050">
        <w:trPr>
          <w:gridBefore w:val="1"/>
          <w:gridAfter w:val="1"/>
          <w:wBefore w:w="7" w:type="dxa"/>
          <w:wAfter w:w="11" w:type="dxa"/>
          <w:trHeight w:val="284"/>
        </w:trPr>
        <w:tc>
          <w:tcPr>
            <w:tcW w:w="6698" w:type="dxa"/>
            <w:gridSpan w:val="2"/>
            <w:tcBorders>
              <w:top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D3DFEE"/>
            <w:hideMark/>
          </w:tcPr>
          <w:p w14:paraId="2BA7B94A" w14:textId="77777777" w:rsidR="003F22A8" w:rsidRPr="00DD1F28" w:rsidRDefault="003F22A8" w:rsidP="003F7050">
            <w:pPr>
              <w:spacing w:before="60" w:after="60" w:line="240" w:lineRule="auto"/>
              <w:outlineLvl w:val="6"/>
              <w:rPr>
                <w:rFonts w:cs="Calibri"/>
                <w:b/>
                <w:color w:val="244061"/>
              </w:rPr>
            </w:pPr>
            <w:r w:rsidRPr="00DD1F28">
              <w:rPr>
                <w:rFonts w:cs="Calibri"/>
                <w:b/>
                <w:color w:val="244061"/>
              </w:rPr>
              <w:t>Grundvoraussetzungen für positiven Projektbeschluss</w:t>
            </w:r>
          </w:p>
        </w:tc>
        <w:tc>
          <w:tcPr>
            <w:tcW w:w="1275" w:type="dxa"/>
            <w:gridSpan w:val="2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D3DFEE"/>
            <w:hideMark/>
          </w:tcPr>
          <w:p w14:paraId="5C7C1337" w14:textId="77777777" w:rsidR="003F22A8" w:rsidRPr="00DD1F28" w:rsidRDefault="003F22A8" w:rsidP="003F7050">
            <w:pPr>
              <w:spacing w:before="60" w:after="60" w:line="240" w:lineRule="auto"/>
              <w:jc w:val="center"/>
              <w:outlineLvl w:val="6"/>
              <w:rPr>
                <w:rFonts w:cs="Calibri"/>
                <w:b/>
                <w:color w:val="244061"/>
              </w:rPr>
            </w:pPr>
            <w:r w:rsidRPr="00DD1F28">
              <w:rPr>
                <w:rFonts w:cs="Calibri"/>
                <w:b/>
                <w:color w:val="244061"/>
              </w:rPr>
              <w:t>Ja</w:t>
            </w:r>
          </w:p>
        </w:tc>
        <w:tc>
          <w:tcPr>
            <w:tcW w:w="1418" w:type="dxa"/>
            <w:gridSpan w:val="2"/>
            <w:tcBorders>
              <w:top w:val="single" w:sz="12" w:space="0" w:color="0070C0"/>
              <w:left w:val="single" w:sz="12" w:space="0" w:color="0070C0"/>
              <w:bottom w:val="single" w:sz="12" w:space="0" w:color="0070C0"/>
            </w:tcBorders>
            <w:shd w:val="clear" w:color="auto" w:fill="D3DFEE"/>
            <w:hideMark/>
          </w:tcPr>
          <w:p w14:paraId="1EF9FBD3" w14:textId="77777777" w:rsidR="003F22A8" w:rsidRPr="00DD1F28" w:rsidRDefault="003F22A8" w:rsidP="003F7050">
            <w:pPr>
              <w:spacing w:before="60" w:after="60" w:line="240" w:lineRule="auto"/>
              <w:jc w:val="center"/>
              <w:outlineLvl w:val="6"/>
              <w:rPr>
                <w:rFonts w:cs="Calibri"/>
                <w:b/>
                <w:color w:val="244061"/>
              </w:rPr>
            </w:pPr>
            <w:r w:rsidRPr="00DD1F28">
              <w:rPr>
                <w:rFonts w:cs="Calibri"/>
                <w:b/>
                <w:color w:val="244061"/>
              </w:rPr>
              <w:t>Nein</w:t>
            </w:r>
          </w:p>
        </w:tc>
      </w:tr>
      <w:tr w:rsidR="003F22A8" w14:paraId="44F70B0D" w14:textId="77777777" w:rsidTr="003F7050">
        <w:trPr>
          <w:gridBefore w:val="1"/>
          <w:gridAfter w:val="1"/>
          <w:wBefore w:w="7" w:type="dxa"/>
          <w:wAfter w:w="11" w:type="dxa"/>
          <w:trHeight w:val="283"/>
        </w:trPr>
        <w:tc>
          <w:tcPr>
            <w:tcW w:w="6698" w:type="dxa"/>
            <w:gridSpan w:val="2"/>
            <w:tcBorders>
              <w:top w:val="single" w:sz="12" w:space="0" w:color="0070C0"/>
            </w:tcBorders>
            <w:hideMark/>
          </w:tcPr>
          <w:p w14:paraId="36EC1E22" w14:textId="77777777" w:rsidR="003F22A8" w:rsidRDefault="003F22A8" w:rsidP="003F22A8">
            <w:pPr>
              <w:widowControl w:val="0"/>
              <w:numPr>
                <w:ilvl w:val="0"/>
                <w:numId w:val="4"/>
              </w:numPr>
              <w:spacing w:before="60" w:after="60" w:line="240" w:lineRule="auto"/>
              <w:ind w:left="673" w:hanging="673"/>
              <w:jc w:val="left"/>
              <w:outlineLvl w:val="6"/>
              <w:rPr>
                <w:rFonts w:cs="Calibri"/>
                <w:b/>
                <w:color w:val="000000"/>
                <w:sz w:val="24"/>
              </w:rPr>
            </w:pPr>
            <w:r>
              <w:rPr>
                <w:rFonts w:cs="Calibri"/>
                <w:b/>
                <w:bCs/>
                <w:color w:val="000000"/>
              </w:rPr>
              <w:t>Die Finanzierung des Projektes ist gesichert.</w:t>
            </w:r>
            <w:r>
              <w:rPr>
                <w:rFonts w:cs="Calibri"/>
                <w:b/>
                <w:bCs/>
                <w:color w:val="000000"/>
              </w:rPr>
              <w:br/>
            </w:r>
            <w:r>
              <w:rPr>
                <w:rFonts w:cs="Calibri"/>
                <w:b/>
                <w:bCs/>
                <w:color w:val="000000"/>
              </w:rPr>
              <w:tab/>
              <w:t>Die Bonität für private Projekte ist nachgewiesen.</w:t>
            </w:r>
          </w:p>
        </w:tc>
        <w:tc>
          <w:tcPr>
            <w:tcW w:w="1275" w:type="dxa"/>
            <w:gridSpan w:val="2"/>
            <w:tcBorders>
              <w:top w:val="single" w:sz="12" w:space="0" w:color="0070C0"/>
            </w:tcBorders>
            <w:hideMark/>
          </w:tcPr>
          <w:p w14:paraId="1B4CBDAB" w14:textId="77777777" w:rsidR="003F22A8" w:rsidRDefault="003F22A8" w:rsidP="003F7050">
            <w:pPr>
              <w:spacing w:before="60" w:after="60"/>
              <w:jc w:val="center"/>
              <w:rPr>
                <w:rFonts w:cs="Times New Roman"/>
              </w:rPr>
            </w:pPr>
            <w:r>
              <w:rPr>
                <w:rFonts w:eastAsia="Times New Roman" w:cs="Arial"/>
                <w:sz w:val="20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 w:val="20"/>
                <w:lang w:eastAsia="de-DE"/>
              </w:rPr>
              <w:instrText xml:space="preserve"> FORMCHECKBOX </w:instrText>
            </w:r>
            <w:r w:rsidR="00B060C9">
              <w:rPr>
                <w:rFonts w:eastAsia="Times New Roman" w:cs="Arial"/>
                <w:sz w:val="20"/>
                <w:lang w:eastAsia="de-DE"/>
              </w:rPr>
            </w:r>
            <w:r w:rsidR="00B060C9">
              <w:rPr>
                <w:rFonts w:eastAsia="Times New Roman" w:cs="Arial"/>
                <w:sz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sz w:val="20"/>
                <w:lang w:eastAsia="de-DE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single" w:sz="12" w:space="0" w:color="0070C0"/>
            </w:tcBorders>
            <w:hideMark/>
          </w:tcPr>
          <w:p w14:paraId="6A150F40" w14:textId="77777777" w:rsidR="003F22A8" w:rsidRDefault="003F22A8" w:rsidP="003F7050">
            <w:pPr>
              <w:spacing w:before="60" w:after="60"/>
              <w:jc w:val="center"/>
            </w:pPr>
            <w:r>
              <w:rPr>
                <w:rFonts w:eastAsia="Times New Roman" w:cs="Arial"/>
                <w:sz w:val="20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 w:val="20"/>
                <w:lang w:eastAsia="de-DE"/>
              </w:rPr>
              <w:instrText xml:space="preserve"> FORMCHECKBOX </w:instrText>
            </w:r>
            <w:r w:rsidR="00B060C9">
              <w:rPr>
                <w:rFonts w:eastAsia="Times New Roman" w:cs="Arial"/>
                <w:sz w:val="20"/>
                <w:lang w:eastAsia="de-DE"/>
              </w:rPr>
            </w:r>
            <w:r w:rsidR="00B060C9">
              <w:rPr>
                <w:rFonts w:eastAsia="Times New Roman" w:cs="Arial"/>
                <w:sz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sz w:val="20"/>
                <w:lang w:eastAsia="de-DE"/>
              </w:rPr>
              <w:fldChar w:fldCharType="end"/>
            </w:r>
          </w:p>
        </w:tc>
      </w:tr>
      <w:tr w:rsidR="003F22A8" w14:paraId="70BF3E5A" w14:textId="77777777" w:rsidTr="003F7050">
        <w:trPr>
          <w:gridBefore w:val="1"/>
          <w:gridAfter w:val="1"/>
          <w:wBefore w:w="7" w:type="dxa"/>
          <w:wAfter w:w="11" w:type="dxa"/>
          <w:trHeight w:val="254"/>
        </w:trPr>
        <w:tc>
          <w:tcPr>
            <w:tcW w:w="6698" w:type="dxa"/>
            <w:gridSpan w:val="2"/>
            <w:hideMark/>
          </w:tcPr>
          <w:p w14:paraId="546FD4C7" w14:textId="77777777" w:rsidR="003F22A8" w:rsidRDefault="003F22A8" w:rsidP="003F22A8">
            <w:pPr>
              <w:widowControl w:val="0"/>
              <w:numPr>
                <w:ilvl w:val="0"/>
                <w:numId w:val="4"/>
              </w:numPr>
              <w:spacing w:before="60" w:after="60" w:line="240" w:lineRule="auto"/>
              <w:ind w:left="0" w:firstLine="0"/>
              <w:jc w:val="left"/>
              <w:outlineLvl w:val="6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 xml:space="preserve">Die öffentliche Kofinanzierung ist gesichert. </w:t>
            </w:r>
          </w:p>
        </w:tc>
        <w:tc>
          <w:tcPr>
            <w:tcW w:w="1275" w:type="dxa"/>
            <w:gridSpan w:val="2"/>
            <w:hideMark/>
          </w:tcPr>
          <w:p w14:paraId="6142B513" w14:textId="77777777" w:rsidR="003F22A8" w:rsidRDefault="003F22A8" w:rsidP="003F7050">
            <w:pPr>
              <w:spacing w:before="60" w:after="60"/>
              <w:jc w:val="center"/>
              <w:rPr>
                <w:rFonts w:cs="Times New Roman"/>
              </w:rPr>
            </w:pPr>
            <w:r>
              <w:rPr>
                <w:rFonts w:eastAsia="Times New Roman" w:cs="Arial"/>
                <w:sz w:val="20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 w:val="20"/>
                <w:lang w:eastAsia="de-DE"/>
              </w:rPr>
              <w:instrText xml:space="preserve"> FORMCHECKBOX </w:instrText>
            </w:r>
            <w:r w:rsidR="00B060C9">
              <w:rPr>
                <w:rFonts w:eastAsia="Times New Roman" w:cs="Arial"/>
                <w:sz w:val="20"/>
                <w:lang w:eastAsia="de-DE"/>
              </w:rPr>
            </w:r>
            <w:r w:rsidR="00B060C9">
              <w:rPr>
                <w:rFonts w:eastAsia="Times New Roman" w:cs="Arial"/>
                <w:sz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sz w:val="20"/>
                <w:lang w:eastAsia="de-DE"/>
              </w:rPr>
              <w:fldChar w:fldCharType="end"/>
            </w:r>
          </w:p>
        </w:tc>
        <w:tc>
          <w:tcPr>
            <w:tcW w:w="1418" w:type="dxa"/>
            <w:gridSpan w:val="2"/>
            <w:hideMark/>
          </w:tcPr>
          <w:p w14:paraId="5729917D" w14:textId="77777777" w:rsidR="003F22A8" w:rsidRDefault="003F22A8" w:rsidP="003F7050">
            <w:pPr>
              <w:spacing w:before="60" w:after="60"/>
              <w:jc w:val="center"/>
            </w:pPr>
            <w:r>
              <w:rPr>
                <w:rFonts w:eastAsia="Times New Roman" w:cs="Arial"/>
                <w:sz w:val="20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 w:val="20"/>
                <w:lang w:eastAsia="de-DE"/>
              </w:rPr>
              <w:instrText xml:space="preserve"> FORMCHECKBOX </w:instrText>
            </w:r>
            <w:r w:rsidR="00B060C9">
              <w:rPr>
                <w:rFonts w:eastAsia="Times New Roman" w:cs="Arial"/>
                <w:sz w:val="20"/>
                <w:lang w:eastAsia="de-DE"/>
              </w:rPr>
            </w:r>
            <w:r w:rsidR="00B060C9">
              <w:rPr>
                <w:rFonts w:eastAsia="Times New Roman" w:cs="Arial"/>
                <w:sz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sz w:val="20"/>
                <w:lang w:eastAsia="de-DE"/>
              </w:rPr>
              <w:fldChar w:fldCharType="end"/>
            </w:r>
          </w:p>
        </w:tc>
      </w:tr>
      <w:tr w:rsidR="003F22A8" w14:paraId="0C05196A" w14:textId="77777777" w:rsidTr="003F7050">
        <w:trPr>
          <w:gridBefore w:val="1"/>
          <w:gridAfter w:val="1"/>
          <w:wBefore w:w="7" w:type="dxa"/>
          <w:wAfter w:w="11" w:type="dxa"/>
          <w:trHeight w:val="273"/>
        </w:trPr>
        <w:tc>
          <w:tcPr>
            <w:tcW w:w="6698" w:type="dxa"/>
            <w:gridSpan w:val="2"/>
          </w:tcPr>
          <w:p w14:paraId="73C7E9A5" w14:textId="77777777" w:rsidR="003F22A8" w:rsidRDefault="003F22A8" w:rsidP="003F22A8">
            <w:pPr>
              <w:widowControl w:val="0"/>
              <w:numPr>
                <w:ilvl w:val="0"/>
                <w:numId w:val="4"/>
              </w:numPr>
              <w:spacing w:before="60" w:after="60" w:line="240" w:lineRule="auto"/>
              <w:ind w:left="0" w:firstLine="0"/>
              <w:jc w:val="left"/>
              <w:outlineLvl w:val="6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Die Projektunterlagen sind vollständig eingereicht.</w:t>
            </w:r>
          </w:p>
        </w:tc>
        <w:tc>
          <w:tcPr>
            <w:tcW w:w="1275" w:type="dxa"/>
            <w:gridSpan w:val="2"/>
          </w:tcPr>
          <w:p w14:paraId="575B4EF5" w14:textId="77777777" w:rsidR="003F22A8" w:rsidRDefault="003F22A8" w:rsidP="003F7050">
            <w:pPr>
              <w:spacing w:before="60" w:after="60"/>
              <w:jc w:val="center"/>
              <w:rPr>
                <w:rFonts w:cs="Times New Roman"/>
              </w:rPr>
            </w:pPr>
            <w:r>
              <w:rPr>
                <w:rFonts w:eastAsia="Times New Roman" w:cs="Arial"/>
                <w:sz w:val="20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 w:val="20"/>
                <w:lang w:eastAsia="de-DE"/>
              </w:rPr>
              <w:instrText xml:space="preserve"> FORMCHECKBOX </w:instrText>
            </w:r>
            <w:r w:rsidR="00B060C9">
              <w:rPr>
                <w:rFonts w:eastAsia="Times New Roman" w:cs="Arial"/>
                <w:sz w:val="20"/>
                <w:lang w:eastAsia="de-DE"/>
              </w:rPr>
            </w:r>
            <w:r w:rsidR="00B060C9">
              <w:rPr>
                <w:rFonts w:eastAsia="Times New Roman" w:cs="Arial"/>
                <w:sz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sz w:val="20"/>
                <w:lang w:eastAsia="de-DE"/>
              </w:rPr>
              <w:fldChar w:fldCharType="end"/>
            </w:r>
          </w:p>
        </w:tc>
        <w:tc>
          <w:tcPr>
            <w:tcW w:w="1418" w:type="dxa"/>
            <w:gridSpan w:val="2"/>
          </w:tcPr>
          <w:p w14:paraId="64F0FC1F" w14:textId="77777777" w:rsidR="003F22A8" w:rsidRDefault="003F22A8" w:rsidP="003F7050">
            <w:pPr>
              <w:spacing w:before="60" w:after="60"/>
              <w:jc w:val="center"/>
            </w:pPr>
            <w:r>
              <w:rPr>
                <w:rFonts w:eastAsia="Times New Roman" w:cs="Arial"/>
                <w:sz w:val="20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 w:val="20"/>
                <w:lang w:eastAsia="de-DE"/>
              </w:rPr>
              <w:instrText xml:space="preserve"> FORMCHECKBOX </w:instrText>
            </w:r>
            <w:r w:rsidR="00B060C9">
              <w:rPr>
                <w:rFonts w:eastAsia="Times New Roman" w:cs="Arial"/>
                <w:sz w:val="20"/>
                <w:lang w:eastAsia="de-DE"/>
              </w:rPr>
            </w:r>
            <w:r w:rsidR="00B060C9">
              <w:rPr>
                <w:rFonts w:eastAsia="Times New Roman" w:cs="Arial"/>
                <w:sz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sz w:val="20"/>
                <w:lang w:eastAsia="de-DE"/>
              </w:rPr>
              <w:fldChar w:fldCharType="end"/>
            </w:r>
          </w:p>
        </w:tc>
      </w:tr>
      <w:tr w:rsidR="003F22A8" w14:paraId="4A2A8467" w14:textId="77777777" w:rsidTr="003F7050">
        <w:trPr>
          <w:gridBefore w:val="1"/>
          <w:gridAfter w:val="1"/>
          <w:wBefore w:w="7" w:type="dxa"/>
          <w:wAfter w:w="11" w:type="dxa"/>
          <w:trHeight w:val="273"/>
        </w:trPr>
        <w:tc>
          <w:tcPr>
            <w:tcW w:w="6698" w:type="dxa"/>
            <w:gridSpan w:val="2"/>
            <w:hideMark/>
          </w:tcPr>
          <w:p w14:paraId="3AACBD6B" w14:textId="52C40AAA" w:rsidR="003F22A8" w:rsidRDefault="003F22A8" w:rsidP="003F22A8">
            <w:pPr>
              <w:widowControl w:val="0"/>
              <w:numPr>
                <w:ilvl w:val="0"/>
                <w:numId w:val="4"/>
              </w:numPr>
              <w:spacing w:before="60" w:after="60" w:line="240" w:lineRule="auto"/>
              <w:ind w:left="0" w:firstLine="0"/>
              <w:outlineLvl w:val="6"/>
              <w:rPr>
                <w:rFonts w:cs="Calibri"/>
                <w:b/>
                <w:bCs/>
                <w:color w:val="000000"/>
              </w:rPr>
            </w:pPr>
            <w:r w:rsidRPr="00AD37F9">
              <w:rPr>
                <w:rFonts w:cs="Arial"/>
                <w:b/>
                <w:bCs/>
              </w:rPr>
              <w:t>Die Voraussetzungen bei überregionalen und trans</w:t>
            </w:r>
            <w:r>
              <w:rPr>
                <w:rFonts w:cs="Arial"/>
                <w:b/>
                <w:bCs/>
              </w:rPr>
              <w:t>-</w:t>
            </w:r>
            <w:r>
              <w:rPr>
                <w:rFonts w:cs="Arial"/>
                <w:b/>
                <w:bCs/>
              </w:rPr>
              <w:br/>
              <w:t xml:space="preserve">            </w:t>
            </w:r>
            <w:r w:rsidRPr="00AD37F9">
              <w:rPr>
                <w:rFonts w:cs="Arial"/>
                <w:b/>
                <w:bCs/>
              </w:rPr>
              <w:t>nati</w:t>
            </w:r>
            <w:r>
              <w:rPr>
                <w:rFonts w:cs="Arial"/>
                <w:b/>
                <w:bCs/>
              </w:rPr>
              <w:t>o</w:t>
            </w:r>
            <w:r w:rsidRPr="00AD37F9">
              <w:rPr>
                <w:rFonts w:cs="Arial"/>
                <w:b/>
                <w:bCs/>
              </w:rPr>
              <w:t xml:space="preserve">nalen </w:t>
            </w:r>
            <w:r w:rsidRPr="00AD37F9">
              <w:rPr>
                <w:rFonts w:cs="Arial"/>
                <w:b/>
                <w:bCs/>
              </w:rPr>
              <w:tab/>
              <w:t xml:space="preserve">Kooperationsprojekten sind gegeben </w:t>
            </w:r>
            <w:r>
              <w:rPr>
                <w:rFonts w:cs="Arial"/>
                <w:b/>
                <w:bCs/>
              </w:rPr>
              <w:br/>
              <w:t xml:space="preserve">            </w:t>
            </w:r>
            <w:r w:rsidRPr="00AD37F9">
              <w:rPr>
                <w:rFonts w:cs="Arial"/>
                <w:b/>
                <w:bCs/>
              </w:rPr>
              <w:t>(s.</w:t>
            </w:r>
            <w:r>
              <w:rPr>
                <w:rFonts w:cs="Arial"/>
                <w:b/>
                <w:bCs/>
              </w:rPr>
              <w:t xml:space="preserve"> </w:t>
            </w:r>
            <w:r w:rsidRPr="00AD37F9">
              <w:rPr>
                <w:rFonts w:cs="Arial"/>
                <w:b/>
                <w:bCs/>
              </w:rPr>
              <w:t>zusätzliche Bewertungskriterien)</w:t>
            </w:r>
            <w:r w:rsidR="008E1CF6">
              <w:rPr>
                <w:rFonts w:cs="Arial"/>
                <w:b/>
                <w:bCs/>
              </w:rPr>
              <w:t>.</w:t>
            </w:r>
          </w:p>
        </w:tc>
        <w:tc>
          <w:tcPr>
            <w:tcW w:w="1275" w:type="dxa"/>
            <w:gridSpan w:val="2"/>
            <w:hideMark/>
          </w:tcPr>
          <w:p w14:paraId="0FEB7768" w14:textId="77777777" w:rsidR="003F22A8" w:rsidRDefault="003F22A8" w:rsidP="003F7050">
            <w:pPr>
              <w:spacing w:before="60" w:after="60"/>
              <w:jc w:val="center"/>
              <w:rPr>
                <w:rFonts w:cs="Times New Roman"/>
              </w:rPr>
            </w:pPr>
            <w:r>
              <w:rPr>
                <w:rFonts w:eastAsia="Times New Roman" w:cs="Arial"/>
                <w:sz w:val="20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 w:val="20"/>
                <w:lang w:eastAsia="de-DE"/>
              </w:rPr>
              <w:instrText xml:space="preserve"> FORMCHECKBOX </w:instrText>
            </w:r>
            <w:r w:rsidR="00B060C9">
              <w:rPr>
                <w:rFonts w:eastAsia="Times New Roman" w:cs="Arial"/>
                <w:sz w:val="20"/>
                <w:lang w:eastAsia="de-DE"/>
              </w:rPr>
            </w:r>
            <w:r w:rsidR="00B060C9">
              <w:rPr>
                <w:rFonts w:eastAsia="Times New Roman" w:cs="Arial"/>
                <w:sz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sz w:val="20"/>
                <w:lang w:eastAsia="de-DE"/>
              </w:rPr>
              <w:fldChar w:fldCharType="end"/>
            </w:r>
          </w:p>
        </w:tc>
        <w:tc>
          <w:tcPr>
            <w:tcW w:w="1418" w:type="dxa"/>
            <w:gridSpan w:val="2"/>
            <w:hideMark/>
          </w:tcPr>
          <w:p w14:paraId="575099D6" w14:textId="77777777" w:rsidR="003F22A8" w:rsidRDefault="003F22A8" w:rsidP="003F7050">
            <w:pPr>
              <w:spacing w:before="60" w:after="60"/>
              <w:jc w:val="center"/>
            </w:pPr>
            <w:r>
              <w:rPr>
                <w:rFonts w:eastAsia="Times New Roman" w:cs="Arial"/>
                <w:sz w:val="20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 w:val="20"/>
                <w:lang w:eastAsia="de-DE"/>
              </w:rPr>
              <w:instrText xml:space="preserve"> FORMCHECKBOX </w:instrText>
            </w:r>
            <w:r w:rsidR="00B060C9">
              <w:rPr>
                <w:rFonts w:eastAsia="Times New Roman" w:cs="Arial"/>
                <w:sz w:val="20"/>
                <w:lang w:eastAsia="de-DE"/>
              </w:rPr>
            </w:r>
            <w:r w:rsidR="00B060C9">
              <w:rPr>
                <w:rFonts w:eastAsia="Times New Roman" w:cs="Arial"/>
                <w:sz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sz w:val="20"/>
                <w:lang w:eastAsia="de-DE"/>
              </w:rPr>
              <w:fldChar w:fldCharType="end"/>
            </w:r>
          </w:p>
        </w:tc>
      </w:tr>
      <w:tr w:rsidR="003F22A8" w14:paraId="6DEE2329" w14:textId="77777777" w:rsidTr="003F7050">
        <w:trPr>
          <w:gridBefore w:val="1"/>
          <w:gridAfter w:val="1"/>
          <w:wBefore w:w="7" w:type="dxa"/>
          <w:wAfter w:w="11" w:type="dxa"/>
          <w:trHeight w:val="273"/>
        </w:trPr>
        <w:tc>
          <w:tcPr>
            <w:tcW w:w="6698" w:type="dxa"/>
            <w:gridSpan w:val="2"/>
          </w:tcPr>
          <w:p w14:paraId="5C263F34" w14:textId="64956802" w:rsidR="003F22A8" w:rsidRPr="00090EDF" w:rsidRDefault="003F22A8" w:rsidP="003F22A8">
            <w:pPr>
              <w:pStyle w:val="Listenabsatz"/>
              <w:numPr>
                <w:ilvl w:val="0"/>
                <w:numId w:val="4"/>
              </w:numPr>
              <w:spacing w:before="60" w:after="60" w:line="240" w:lineRule="auto"/>
              <w:ind w:left="673" w:hanging="673"/>
              <w:rPr>
                <w:rFonts w:cs="Calibri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Die </w:t>
            </w:r>
            <w:r w:rsidRPr="00090EDF">
              <w:rPr>
                <w:rFonts w:cs="Arial"/>
                <w:b/>
                <w:bCs/>
              </w:rPr>
              <w:t>EU-Doppelförderung ist ausgeschlossen</w:t>
            </w:r>
            <w:r w:rsidR="008E1CF6">
              <w:rPr>
                <w:rFonts w:cs="Arial"/>
                <w:b/>
                <w:bCs/>
              </w:rPr>
              <w:t>.</w:t>
            </w:r>
          </w:p>
        </w:tc>
        <w:tc>
          <w:tcPr>
            <w:tcW w:w="1275" w:type="dxa"/>
            <w:gridSpan w:val="2"/>
          </w:tcPr>
          <w:p w14:paraId="42539B49" w14:textId="77777777" w:rsidR="003F22A8" w:rsidRDefault="003F22A8" w:rsidP="003F7050">
            <w:pPr>
              <w:spacing w:before="60" w:after="60"/>
              <w:jc w:val="center"/>
              <w:rPr>
                <w:rFonts w:eastAsia="Times New Roman" w:cs="Arial"/>
                <w:sz w:val="20"/>
                <w:lang w:eastAsia="de-DE"/>
              </w:rPr>
            </w:pPr>
            <w:r>
              <w:rPr>
                <w:rFonts w:eastAsia="Times New Roman" w:cs="Arial"/>
                <w:sz w:val="20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 w:val="20"/>
                <w:lang w:eastAsia="de-DE"/>
              </w:rPr>
              <w:instrText xml:space="preserve"> FORMCHECKBOX </w:instrText>
            </w:r>
            <w:r w:rsidR="00B060C9">
              <w:rPr>
                <w:rFonts w:eastAsia="Times New Roman" w:cs="Arial"/>
                <w:sz w:val="20"/>
                <w:lang w:eastAsia="de-DE"/>
              </w:rPr>
            </w:r>
            <w:r w:rsidR="00B060C9">
              <w:rPr>
                <w:rFonts w:eastAsia="Times New Roman" w:cs="Arial"/>
                <w:sz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sz w:val="20"/>
                <w:lang w:eastAsia="de-DE"/>
              </w:rPr>
              <w:fldChar w:fldCharType="end"/>
            </w:r>
          </w:p>
        </w:tc>
        <w:tc>
          <w:tcPr>
            <w:tcW w:w="1418" w:type="dxa"/>
            <w:gridSpan w:val="2"/>
          </w:tcPr>
          <w:p w14:paraId="1C7920DB" w14:textId="77777777" w:rsidR="003F22A8" w:rsidRDefault="003F22A8" w:rsidP="003F7050">
            <w:pPr>
              <w:spacing w:before="60" w:after="60"/>
              <w:jc w:val="center"/>
              <w:rPr>
                <w:rFonts w:eastAsia="Times New Roman" w:cs="Arial"/>
                <w:sz w:val="20"/>
                <w:lang w:eastAsia="de-DE"/>
              </w:rPr>
            </w:pPr>
            <w:r>
              <w:rPr>
                <w:rFonts w:eastAsia="Times New Roman" w:cs="Arial"/>
                <w:sz w:val="20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 w:val="20"/>
                <w:lang w:eastAsia="de-DE"/>
              </w:rPr>
              <w:instrText xml:space="preserve"> FORMCHECKBOX </w:instrText>
            </w:r>
            <w:r w:rsidR="00B060C9">
              <w:rPr>
                <w:rFonts w:eastAsia="Times New Roman" w:cs="Arial"/>
                <w:sz w:val="20"/>
                <w:lang w:eastAsia="de-DE"/>
              </w:rPr>
            </w:r>
            <w:r w:rsidR="00B060C9">
              <w:rPr>
                <w:rFonts w:eastAsia="Times New Roman" w:cs="Arial"/>
                <w:sz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sz w:val="20"/>
                <w:lang w:eastAsia="de-DE"/>
              </w:rPr>
              <w:fldChar w:fldCharType="end"/>
            </w:r>
          </w:p>
        </w:tc>
      </w:tr>
      <w:tr w:rsidR="003F22A8" w14:paraId="6C74AD61" w14:textId="77777777" w:rsidTr="003F7050">
        <w:trPr>
          <w:gridBefore w:val="1"/>
          <w:gridAfter w:val="1"/>
          <w:wBefore w:w="7" w:type="dxa"/>
          <w:wAfter w:w="11" w:type="dxa"/>
          <w:trHeight w:val="273"/>
        </w:trPr>
        <w:tc>
          <w:tcPr>
            <w:tcW w:w="6698" w:type="dxa"/>
            <w:gridSpan w:val="2"/>
            <w:shd w:val="clear" w:color="auto" w:fill="auto"/>
          </w:tcPr>
          <w:p w14:paraId="63C7BF2C" w14:textId="2281B1F9" w:rsidR="003F22A8" w:rsidRPr="00090EDF" w:rsidRDefault="003F22A8" w:rsidP="003F22A8">
            <w:pPr>
              <w:pStyle w:val="Listenabsatz"/>
              <w:numPr>
                <w:ilvl w:val="0"/>
                <w:numId w:val="4"/>
              </w:numPr>
              <w:spacing w:before="60" w:after="60" w:line="240" w:lineRule="auto"/>
              <w:ind w:left="673" w:hanging="673"/>
              <w:rPr>
                <w:rFonts w:cs="Arial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Das </w:t>
            </w:r>
            <w:r w:rsidRPr="001A5D69">
              <w:rPr>
                <w:rFonts w:cs="Calibri"/>
                <w:b/>
                <w:bCs/>
              </w:rPr>
              <w:t xml:space="preserve">Projekt ist </w:t>
            </w:r>
            <w:r>
              <w:rPr>
                <w:rFonts w:cs="Calibri"/>
                <w:b/>
                <w:bCs/>
              </w:rPr>
              <w:t>k</w:t>
            </w:r>
            <w:r w:rsidRPr="001A5D69">
              <w:rPr>
                <w:rFonts w:cs="Calibri"/>
                <w:b/>
                <w:bCs/>
              </w:rPr>
              <w:t>eine Pflichtaufgabe des Projektträgers</w:t>
            </w:r>
            <w:r>
              <w:rPr>
                <w:rFonts w:cs="Calibri"/>
                <w:b/>
                <w:bCs/>
              </w:rPr>
              <w:t>/der Projektträgerin</w:t>
            </w:r>
            <w:r w:rsidR="008E1CF6">
              <w:rPr>
                <w:rFonts w:cs="Calibri"/>
                <w:b/>
                <w:bCs/>
              </w:rPr>
              <w:t>.</w:t>
            </w:r>
          </w:p>
        </w:tc>
        <w:tc>
          <w:tcPr>
            <w:tcW w:w="1275" w:type="dxa"/>
            <w:gridSpan w:val="2"/>
          </w:tcPr>
          <w:p w14:paraId="00FDEEC1" w14:textId="77777777" w:rsidR="003F22A8" w:rsidRDefault="003F22A8" w:rsidP="003F7050">
            <w:pPr>
              <w:spacing w:before="60" w:after="60"/>
              <w:jc w:val="center"/>
              <w:rPr>
                <w:rFonts w:eastAsia="Times New Roman" w:cs="Arial"/>
                <w:sz w:val="20"/>
                <w:lang w:eastAsia="de-DE"/>
              </w:rPr>
            </w:pPr>
            <w:r>
              <w:rPr>
                <w:rFonts w:eastAsia="Times New Roman" w:cs="Arial"/>
                <w:sz w:val="20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 w:val="20"/>
                <w:lang w:eastAsia="de-DE"/>
              </w:rPr>
              <w:instrText xml:space="preserve"> FORMCHECKBOX </w:instrText>
            </w:r>
            <w:r w:rsidR="00B060C9">
              <w:rPr>
                <w:rFonts w:eastAsia="Times New Roman" w:cs="Arial"/>
                <w:sz w:val="20"/>
                <w:lang w:eastAsia="de-DE"/>
              </w:rPr>
            </w:r>
            <w:r w:rsidR="00B060C9">
              <w:rPr>
                <w:rFonts w:eastAsia="Times New Roman" w:cs="Arial"/>
                <w:sz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sz w:val="20"/>
                <w:lang w:eastAsia="de-DE"/>
              </w:rPr>
              <w:fldChar w:fldCharType="end"/>
            </w:r>
          </w:p>
          <w:p w14:paraId="28BD0794" w14:textId="77777777" w:rsidR="003F22A8" w:rsidRPr="00F75905" w:rsidRDefault="003F22A8" w:rsidP="003F7050">
            <w:pPr>
              <w:spacing w:before="60" w:after="60" w:line="240" w:lineRule="auto"/>
              <w:jc w:val="center"/>
              <w:rPr>
                <w:rFonts w:eastAsia="Times New Roman" w:cs="Arial"/>
                <w:sz w:val="20"/>
                <w:lang w:eastAsia="de-DE"/>
              </w:rPr>
            </w:pPr>
          </w:p>
        </w:tc>
        <w:tc>
          <w:tcPr>
            <w:tcW w:w="1418" w:type="dxa"/>
            <w:gridSpan w:val="2"/>
          </w:tcPr>
          <w:p w14:paraId="76D88BB6" w14:textId="77777777" w:rsidR="003F22A8" w:rsidRDefault="003F22A8" w:rsidP="003F7050">
            <w:pPr>
              <w:spacing w:before="60" w:after="60"/>
              <w:jc w:val="center"/>
              <w:rPr>
                <w:rFonts w:eastAsia="Times New Roman" w:cs="Arial"/>
                <w:sz w:val="20"/>
                <w:lang w:eastAsia="de-DE"/>
              </w:rPr>
            </w:pPr>
            <w:r>
              <w:rPr>
                <w:rFonts w:eastAsia="Times New Roman" w:cs="Arial"/>
                <w:sz w:val="20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 w:val="20"/>
                <w:lang w:eastAsia="de-DE"/>
              </w:rPr>
              <w:instrText xml:space="preserve"> FORMCHECKBOX </w:instrText>
            </w:r>
            <w:r w:rsidR="00B060C9">
              <w:rPr>
                <w:rFonts w:eastAsia="Times New Roman" w:cs="Arial"/>
                <w:sz w:val="20"/>
                <w:lang w:eastAsia="de-DE"/>
              </w:rPr>
            </w:r>
            <w:r w:rsidR="00B060C9">
              <w:rPr>
                <w:rFonts w:eastAsia="Times New Roman" w:cs="Arial"/>
                <w:sz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sz w:val="20"/>
                <w:lang w:eastAsia="de-DE"/>
              </w:rPr>
              <w:fldChar w:fldCharType="end"/>
            </w:r>
          </w:p>
        </w:tc>
      </w:tr>
      <w:tr w:rsidR="003F22A8" w14:paraId="21171534" w14:textId="77777777" w:rsidTr="003F7050">
        <w:trPr>
          <w:gridBefore w:val="1"/>
          <w:gridAfter w:val="1"/>
          <w:wBefore w:w="7" w:type="dxa"/>
          <w:wAfter w:w="11" w:type="dxa"/>
          <w:trHeight w:val="273"/>
        </w:trPr>
        <w:tc>
          <w:tcPr>
            <w:tcW w:w="6698" w:type="dxa"/>
            <w:gridSpan w:val="2"/>
            <w:shd w:val="clear" w:color="auto" w:fill="auto"/>
          </w:tcPr>
          <w:p w14:paraId="532C45D1" w14:textId="70B9C9DA" w:rsidR="003F22A8" w:rsidRPr="00090EDF" w:rsidRDefault="003F22A8" w:rsidP="003F22A8">
            <w:pPr>
              <w:pStyle w:val="Listenabsatz"/>
              <w:numPr>
                <w:ilvl w:val="0"/>
                <w:numId w:val="4"/>
              </w:numPr>
              <w:spacing w:before="60" w:after="60" w:line="240" w:lineRule="auto"/>
              <w:ind w:left="673" w:hanging="673"/>
              <w:rPr>
                <w:rFonts w:cs="Arial"/>
                <w:b/>
                <w:bCs/>
              </w:rPr>
            </w:pPr>
            <w:r>
              <w:rPr>
                <w:rFonts w:cs="Calibri"/>
                <w:b/>
                <w:bCs/>
              </w:rPr>
              <w:lastRenderedPageBreak/>
              <w:t xml:space="preserve">Das </w:t>
            </w:r>
            <w:r w:rsidRPr="001A5D69">
              <w:rPr>
                <w:rFonts w:cs="Calibri"/>
                <w:b/>
                <w:bCs/>
              </w:rPr>
              <w:t xml:space="preserve">Projekt ist </w:t>
            </w:r>
            <w:r>
              <w:rPr>
                <w:rFonts w:cs="Calibri"/>
                <w:b/>
                <w:bCs/>
              </w:rPr>
              <w:t>keine</w:t>
            </w:r>
            <w:r w:rsidRPr="001A5D69">
              <w:rPr>
                <w:rFonts w:cs="Calibri"/>
                <w:b/>
                <w:bCs/>
              </w:rPr>
              <w:t xml:space="preserve"> Unterhaltungsmaßnahme</w:t>
            </w:r>
            <w:r w:rsidR="008E1CF6">
              <w:rPr>
                <w:rFonts w:cs="Calibri"/>
                <w:b/>
                <w:bCs/>
              </w:rPr>
              <w:t>.</w:t>
            </w:r>
          </w:p>
        </w:tc>
        <w:tc>
          <w:tcPr>
            <w:tcW w:w="1275" w:type="dxa"/>
            <w:gridSpan w:val="2"/>
          </w:tcPr>
          <w:p w14:paraId="647F4C33" w14:textId="77777777" w:rsidR="003F22A8" w:rsidRDefault="003F22A8" w:rsidP="003F7050">
            <w:pPr>
              <w:spacing w:before="60" w:after="60"/>
              <w:jc w:val="center"/>
              <w:rPr>
                <w:rFonts w:eastAsia="Times New Roman" w:cs="Arial"/>
                <w:sz w:val="20"/>
                <w:lang w:eastAsia="de-DE"/>
              </w:rPr>
            </w:pPr>
            <w:r>
              <w:rPr>
                <w:rFonts w:eastAsia="Times New Roman" w:cs="Arial"/>
                <w:sz w:val="20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 w:val="20"/>
                <w:lang w:eastAsia="de-DE"/>
              </w:rPr>
              <w:instrText xml:space="preserve"> FORMCHECKBOX </w:instrText>
            </w:r>
            <w:r w:rsidR="00B060C9">
              <w:rPr>
                <w:rFonts w:eastAsia="Times New Roman" w:cs="Arial"/>
                <w:sz w:val="20"/>
                <w:lang w:eastAsia="de-DE"/>
              </w:rPr>
            </w:r>
            <w:r w:rsidR="00B060C9">
              <w:rPr>
                <w:rFonts w:eastAsia="Times New Roman" w:cs="Arial"/>
                <w:sz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sz w:val="20"/>
                <w:lang w:eastAsia="de-DE"/>
              </w:rPr>
              <w:fldChar w:fldCharType="end"/>
            </w:r>
          </w:p>
          <w:p w14:paraId="029B223D" w14:textId="77777777" w:rsidR="003F22A8" w:rsidRPr="00F75905" w:rsidRDefault="003F22A8" w:rsidP="003F7050">
            <w:pPr>
              <w:spacing w:before="60" w:after="60" w:line="240" w:lineRule="auto"/>
              <w:jc w:val="center"/>
              <w:rPr>
                <w:rFonts w:eastAsia="Times New Roman" w:cs="Arial"/>
                <w:sz w:val="20"/>
                <w:lang w:eastAsia="de-DE"/>
              </w:rPr>
            </w:pPr>
          </w:p>
        </w:tc>
        <w:tc>
          <w:tcPr>
            <w:tcW w:w="1418" w:type="dxa"/>
            <w:gridSpan w:val="2"/>
          </w:tcPr>
          <w:p w14:paraId="147D2C3E" w14:textId="77777777" w:rsidR="003F22A8" w:rsidRDefault="003F22A8" w:rsidP="003F7050">
            <w:pPr>
              <w:spacing w:before="60" w:after="60"/>
              <w:jc w:val="center"/>
              <w:rPr>
                <w:rFonts w:eastAsia="Times New Roman" w:cs="Arial"/>
                <w:sz w:val="20"/>
                <w:lang w:eastAsia="de-DE"/>
              </w:rPr>
            </w:pPr>
            <w:r>
              <w:rPr>
                <w:rFonts w:eastAsia="Times New Roman" w:cs="Arial"/>
                <w:sz w:val="20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 w:val="20"/>
                <w:lang w:eastAsia="de-DE"/>
              </w:rPr>
              <w:instrText xml:space="preserve"> FORMCHECKBOX </w:instrText>
            </w:r>
            <w:r w:rsidR="00B060C9">
              <w:rPr>
                <w:rFonts w:eastAsia="Times New Roman" w:cs="Arial"/>
                <w:sz w:val="20"/>
                <w:lang w:eastAsia="de-DE"/>
              </w:rPr>
            </w:r>
            <w:r w:rsidR="00B060C9">
              <w:rPr>
                <w:rFonts w:eastAsia="Times New Roman" w:cs="Arial"/>
                <w:sz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sz w:val="20"/>
                <w:lang w:eastAsia="de-DE"/>
              </w:rPr>
              <w:fldChar w:fldCharType="end"/>
            </w:r>
          </w:p>
        </w:tc>
      </w:tr>
      <w:tr w:rsidR="003F22A8" w14:paraId="7D41F9E4" w14:textId="77777777" w:rsidTr="003F7050">
        <w:trPr>
          <w:gridBefore w:val="1"/>
          <w:gridAfter w:val="1"/>
          <w:wBefore w:w="7" w:type="dxa"/>
          <w:wAfter w:w="11" w:type="dxa"/>
          <w:trHeight w:val="273"/>
        </w:trPr>
        <w:tc>
          <w:tcPr>
            <w:tcW w:w="6698" w:type="dxa"/>
            <w:gridSpan w:val="2"/>
            <w:tcBorders>
              <w:bottom w:val="single" w:sz="8" w:space="0" w:color="0070C0"/>
            </w:tcBorders>
            <w:shd w:val="clear" w:color="auto" w:fill="auto"/>
          </w:tcPr>
          <w:p w14:paraId="0D952BBC" w14:textId="6485812F" w:rsidR="003F22A8" w:rsidRPr="00090EDF" w:rsidRDefault="003F22A8" w:rsidP="003F22A8">
            <w:pPr>
              <w:pStyle w:val="Listenabsatz"/>
              <w:numPr>
                <w:ilvl w:val="0"/>
                <w:numId w:val="4"/>
              </w:numPr>
              <w:spacing w:before="60" w:after="60" w:line="240" w:lineRule="auto"/>
              <w:ind w:left="673" w:hanging="673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Das </w:t>
            </w:r>
            <w:r w:rsidRPr="00090EDF">
              <w:rPr>
                <w:rFonts w:cs="Arial"/>
                <w:b/>
                <w:bCs/>
              </w:rPr>
              <w:t>Projekt ist ein Kooperationsprojekt</w:t>
            </w:r>
            <w:r w:rsidR="008E1CF6">
              <w:rPr>
                <w:rFonts w:cs="Arial"/>
                <w:b/>
                <w:bCs/>
              </w:rPr>
              <w:t>.</w:t>
            </w:r>
          </w:p>
        </w:tc>
        <w:tc>
          <w:tcPr>
            <w:tcW w:w="1275" w:type="dxa"/>
            <w:gridSpan w:val="2"/>
            <w:tcBorders>
              <w:bottom w:val="single" w:sz="8" w:space="0" w:color="0070C0"/>
            </w:tcBorders>
          </w:tcPr>
          <w:p w14:paraId="2EBB757C" w14:textId="77777777" w:rsidR="003F22A8" w:rsidRDefault="003F22A8" w:rsidP="003F7050">
            <w:pPr>
              <w:spacing w:before="60" w:after="60"/>
              <w:jc w:val="center"/>
              <w:rPr>
                <w:rFonts w:eastAsia="Times New Roman" w:cs="Arial"/>
                <w:sz w:val="20"/>
                <w:lang w:eastAsia="de-DE"/>
              </w:rPr>
            </w:pPr>
            <w:r>
              <w:rPr>
                <w:rFonts w:eastAsia="Times New Roman" w:cs="Arial"/>
                <w:sz w:val="20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 w:val="20"/>
                <w:lang w:eastAsia="de-DE"/>
              </w:rPr>
              <w:instrText xml:space="preserve"> FORMCHECKBOX </w:instrText>
            </w:r>
            <w:r w:rsidR="00B060C9">
              <w:rPr>
                <w:rFonts w:eastAsia="Times New Roman" w:cs="Arial"/>
                <w:sz w:val="20"/>
                <w:lang w:eastAsia="de-DE"/>
              </w:rPr>
            </w:r>
            <w:r w:rsidR="00B060C9">
              <w:rPr>
                <w:rFonts w:eastAsia="Times New Roman" w:cs="Arial"/>
                <w:sz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sz w:val="20"/>
                <w:lang w:eastAsia="de-DE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bottom w:val="single" w:sz="8" w:space="0" w:color="0070C0"/>
            </w:tcBorders>
          </w:tcPr>
          <w:p w14:paraId="6896D3A3" w14:textId="77777777" w:rsidR="003F22A8" w:rsidRDefault="003F22A8" w:rsidP="003F7050">
            <w:pPr>
              <w:spacing w:before="60" w:after="60"/>
              <w:jc w:val="center"/>
              <w:rPr>
                <w:rFonts w:eastAsia="Times New Roman" w:cs="Arial"/>
                <w:sz w:val="20"/>
                <w:lang w:eastAsia="de-DE"/>
              </w:rPr>
            </w:pPr>
            <w:r>
              <w:rPr>
                <w:rFonts w:eastAsia="Times New Roman" w:cs="Arial"/>
                <w:sz w:val="20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 w:val="20"/>
                <w:lang w:eastAsia="de-DE"/>
              </w:rPr>
              <w:instrText xml:space="preserve"> FORMCHECKBOX </w:instrText>
            </w:r>
            <w:r w:rsidR="00B060C9">
              <w:rPr>
                <w:rFonts w:eastAsia="Times New Roman" w:cs="Arial"/>
                <w:sz w:val="20"/>
                <w:lang w:eastAsia="de-DE"/>
              </w:rPr>
            </w:r>
            <w:r w:rsidR="00B060C9">
              <w:rPr>
                <w:rFonts w:eastAsia="Times New Roman" w:cs="Arial"/>
                <w:sz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sz w:val="20"/>
                <w:lang w:eastAsia="de-DE"/>
              </w:rPr>
              <w:fldChar w:fldCharType="end"/>
            </w:r>
          </w:p>
        </w:tc>
      </w:tr>
      <w:tr w:rsidR="003F22A8" w14:paraId="19F4366E" w14:textId="77777777" w:rsidTr="003F7050">
        <w:trPr>
          <w:gridBefore w:val="1"/>
          <w:gridAfter w:val="1"/>
          <w:wBefore w:w="7" w:type="dxa"/>
          <w:wAfter w:w="11" w:type="dxa"/>
          <w:trHeight w:val="273"/>
        </w:trPr>
        <w:tc>
          <w:tcPr>
            <w:tcW w:w="6698" w:type="dxa"/>
            <w:gridSpan w:val="2"/>
            <w:tcBorders>
              <w:bottom w:val="single" w:sz="8" w:space="0" w:color="0070C0"/>
            </w:tcBorders>
            <w:shd w:val="clear" w:color="auto" w:fill="auto"/>
          </w:tcPr>
          <w:p w14:paraId="671C8C52" w14:textId="7A5686FD" w:rsidR="003F22A8" w:rsidRPr="00090EDF" w:rsidRDefault="003F22A8" w:rsidP="003F22A8">
            <w:pPr>
              <w:pStyle w:val="Listenabsatz"/>
              <w:numPr>
                <w:ilvl w:val="0"/>
                <w:numId w:val="4"/>
              </w:numPr>
              <w:spacing w:before="60" w:after="60" w:line="240" w:lineRule="auto"/>
              <w:ind w:left="673" w:hanging="673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Die langfristige Tragfähigkeit des Projektes ist nachgewiesen</w:t>
            </w:r>
            <w:r w:rsidR="008E1CF6">
              <w:rPr>
                <w:rFonts w:cs="Arial"/>
                <w:b/>
                <w:bCs/>
              </w:rPr>
              <w:t>.</w:t>
            </w:r>
          </w:p>
        </w:tc>
        <w:tc>
          <w:tcPr>
            <w:tcW w:w="1275" w:type="dxa"/>
            <w:gridSpan w:val="2"/>
            <w:tcBorders>
              <w:bottom w:val="single" w:sz="8" w:space="0" w:color="0070C0"/>
            </w:tcBorders>
          </w:tcPr>
          <w:p w14:paraId="4D402697" w14:textId="77777777" w:rsidR="003F22A8" w:rsidRDefault="003F22A8" w:rsidP="003F7050">
            <w:pPr>
              <w:spacing w:before="60" w:after="60"/>
              <w:jc w:val="center"/>
              <w:rPr>
                <w:rFonts w:eastAsia="Times New Roman" w:cs="Arial"/>
                <w:sz w:val="20"/>
                <w:lang w:eastAsia="de-DE"/>
              </w:rPr>
            </w:pPr>
            <w:r>
              <w:rPr>
                <w:rFonts w:eastAsia="Times New Roman" w:cs="Arial"/>
                <w:sz w:val="20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 w:val="20"/>
                <w:lang w:eastAsia="de-DE"/>
              </w:rPr>
              <w:instrText xml:space="preserve"> FORMCHECKBOX </w:instrText>
            </w:r>
            <w:r w:rsidR="00B060C9">
              <w:rPr>
                <w:rFonts w:eastAsia="Times New Roman" w:cs="Arial"/>
                <w:sz w:val="20"/>
                <w:lang w:eastAsia="de-DE"/>
              </w:rPr>
            </w:r>
            <w:r w:rsidR="00B060C9">
              <w:rPr>
                <w:rFonts w:eastAsia="Times New Roman" w:cs="Arial"/>
                <w:sz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sz w:val="20"/>
                <w:lang w:eastAsia="de-DE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bottom w:val="single" w:sz="8" w:space="0" w:color="0070C0"/>
            </w:tcBorders>
          </w:tcPr>
          <w:p w14:paraId="311551E9" w14:textId="77777777" w:rsidR="003F22A8" w:rsidRDefault="003F22A8" w:rsidP="003F7050">
            <w:pPr>
              <w:spacing w:before="60" w:after="60"/>
              <w:jc w:val="center"/>
              <w:rPr>
                <w:rFonts w:eastAsia="Times New Roman" w:cs="Arial"/>
                <w:sz w:val="20"/>
                <w:lang w:eastAsia="de-DE"/>
              </w:rPr>
            </w:pPr>
            <w:r>
              <w:rPr>
                <w:rFonts w:eastAsia="Times New Roman" w:cs="Arial"/>
                <w:sz w:val="20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 w:val="20"/>
                <w:lang w:eastAsia="de-DE"/>
              </w:rPr>
              <w:instrText xml:space="preserve"> FORMCHECKBOX </w:instrText>
            </w:r>
            <w:r w:rsidR="00B060C9">
              <w:rPr>
                <w:rFonts w:eastAsia="Times New Roman" w:cs="Arial"/>
                <w:sz w:val="20"/>
                <w:lang w:eastAsia="de-DE"/>
              </w:rPr>
            </w:r>
            <w:r w:rsidR="00B060C9">
              <w:rPr>
                <w:rFonts w:eastAsia="Times New Roman" w:cs="Arial"/>
                <w:sz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sz w:val="20"/>
                <w:lang w:eastAsia="de-DE"/>
              </w:rPr>
              <w:fldChar w:fldCharType="end"/>
            </w:r>
            <w:r>
              <w:rPr>
                <w:rFonts w:eastAsia="Times New Roman" w:cs="Arial"/>
                <w:sz w:val="20"/>
                <w:lang w:eastAsia="de-DE"/>
              </w:rPr>
              <w:br/>
            </w:r>
          </w:p>
        </w:tc>
      </w:tr>
      <w:tr w:rsidR="003F22A8" w14:paraId="53911F49" w14:textId="77777777" w:rsidTr="003F7050">
        <w:trPr>
          <w:gridBefore w:val="1"/>
          <w:gridAfter w:val="1"/>
          <w:wBefore w:w="7" w:type="dxa"/>
          <w:wAfter w:w="11" w:type="dxa"/>
          <w:trHeight w:val="1307"/>
        </w:trPr>
        <w:tc>
          <w:tcPr>
            <w:tcW w:w="6698" w:type="dxa"/>
            <w:gridSpan w:val="2"/>
            <w:tcBorders>
              <w:top w:val="single" w:sz="8" w:space="0" w:color="0070C0"/>
              <w:left w:val="nil"/>
              <w:bottom w:val="nil"/>
              <w:right w:val="nil"/>
            </w:tcBorders>
            <w:shd w:val="clear" w:color="auto" w:fill="auto"/>
          </w:tcPr>
          <w:p w14:paraId="48D8EB2F" w14:textId="77777777" w:rsidR="003F22A8" w:rsidRPr="0041089D" w:rsidRDefault="003F22A8" w:rsidP="003F7050">
            <w:pPr>
              <w:spacing w:before="60" w:after="60" w:line="240" w:lineRule="auto"/>
              <w:rPr>
                <w:rFonts w:cs="Arial"/>
                <w:b/>
                <w:bCs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0070C0"/>
              <w:left w:val="nil"/>
              <w:bottom w:val="nil"/>
              <w:right w:val="nil"/>
            </w:tcBorders>
          </w:tcPr>
          <w:p w14:paraId="44C34004" w14:textId="77777777" w:rsidR="003F22A8" w:rsidRDefault="003F22A8" w:rsidP="003F7050">
            <w:pPr>
              <w:spacing w:before="60" w:after="60"/>
              <w:jc w:val="center"/>
              <w:rPr>
                <w:rFonts w:eastAsia="Times New Roman" w:cs="Arial"/>
                <w:sz w:val="20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0070C0"/>
              <w:left w:val="nil"/>
              <w:bottom w:val="nil"/>
              <w:right w:val="nil"/>
            </w:tcBorders>
          </w:tcPr>
          <w:p w14:paraId="117BC068" w14:textId="77777777" w:rsidR="003F22A8" w:rsidRDefault="003F22A8" w:rsidP="003F7050">
            <w:pPr>
              <w:spacing w:before="60" w:after="60"/>
              <w:jc w:val="center"/>
              <w:rPr>
                <w:rFonts w:eastAsia="Times New Roman" w:cs="Arial"/>
                <w:sz w:val="20"/>
                <w:lang w:eastAsia="de-DE"/>
              </w:rPr>
            </w:pPr>
          </w:p>
        </w:tc>
      </w:tr>
      <w:tr w:rsidR="003F22A8" w:rsidRPr="00AD37F9" w14:paraId="55B6865F" w14:textId="77777777" w:rsidTr="003F7050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  <w:tblLook w:val="0600" w:firstRow="0" w:lastRow="0" w:firstColumn="0" w:lastColumn="0" w:noHBand="1" w:noVBand="1"/>
        </w:tblPrEx>
        <w:trPr>
          <w:trHeight w:val="290"/>
          <w:tblHeader/>
        </w:trPr>
        <w:tc>
          <w:tcPr>
            <w:tcW w:w="5559" w:type="dxa"/>
            <w:gridSpan w:val="2"/>
            <w:tcBorders>
              <w:top w:val="nil"/>
              <w:left w:val="nil"/>
              <w:bottom w:val="single" w:sz="6" w:space="0" w:color="0070C0"/>
              <w:right w:val="single" w:sz="6" w:space="0" w:color="0070C0"/>
            </w:tcBorders>
          </w:tcPr>
          <w:p w14:paraId="016A14A1" w14:textId="77777777" w:rsidR="003F22A8" w:rsidRDefault="003F22A8" w:rsidP="003F7050">
            <w:pPr>
              <w:spacing w:line="240" w:lineRule="auto"/>
              <w:rPr>
                <w:rFonts w:cs="Arial"/>
                <w:b/>
                <w:color w:val="000000"/>
                <w:sz w:val="28"/>
              </w:rPr>
            </w:pPr>
          </w:p>
          <w:p w14:paraId="5DA6278C" w14:textId="77777777" w:rsidR="003F22A8" w:rsidRPr="00AD37F9" w:rsidRDefault="003F22A8" w:rsidP="003F7050">
            <w:pPr>
              <w:spacing w:line="240" w:lineRule="auto"/>
              <w:rPr>
                <w:rFonts w:cs="Arial"/>
                <w:b/>
                <w:color w:val="000000"/>
              </w:rPr>
            </w:pPr>
            <w:r w:rsidRPr="00AD37F9">
              <w:rPr>
                <w:rFonts w:cs="Arial"/>
                <w:b/>
                <w:color w:val="000000"/>
                <w:sz w:val="28"/>
              </w:rPr>
              <w:t>Übergeordnete Bewertungskriterien</w:t>
            </w:r>
          </w:p>
        </w:tc>
        <w:tc>
          <w:tcPr>
            <w:tcW w:w="1245" w:type="dxa"/>
            <w:gridSpan w:val="2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</w:tcPr>
          <w:p w14:paraId="4A481581" w14:textId="77777777" w:rsidR="003F22A8" w:rsidRPr="00AD37F9" w:rsidRDefault="003F22A8" w:rsidP="003F7050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</w:rPr>
            </w:pPr>
            <w:r w:rsidRPr="00AD37F9">
              <w:rPr>
                <w:rFonts w:cs="Arial"/>
                <w:b/>
                <w:bCs/>
                <w:color w:val="000000"/>
              </w:rPr>
              <w:t>Mögliche Punkte</w:t>
            </w:r>
          </w:p>
        </w:tc>
        <w:tc>
          <w:tcPr>
            <w:tcW w:w="1306" w:type="dxa"/>
            <w:gridSpan w:val="2"/>
            <w:tcBorders>
              <w:top w:val="single" w:sz="4" w:space="0" w:color="0070C0"/>
              <w:left w:val="single" w:sz="6" w:space="0" w:color="0070C0"/>
              <w:bottom w:val="single" w:sz="4" w:space="0" w:color="0070C0"/>
              <w:right w:val="single" w:sz="4" w:space="0" w:color="0070C0"/>
            </w:tcBorders>
          </w:tcPr>
          <w:p w14:paraId="4A6DCD87" w14:textId="396DA87E" w:rsidR="003F22A8" w:rsidRPr="00AD37F9" w:rsidRDefault="003F22A8" w:rsidP="003F7050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</w:rPr>
            </w:pPr>
            <w:r w:rsidRPr="00AD37F9">
              <w:rPr>
                <w:rFonts w:cs="Arial"/>
                <w:b/>
                <w:bCs/>
                <w:color w:val="000000"/>
              </w:rPr>
              <w:t>Punktzahl</w:t>
            </w:r>
            <w:r w:rsidRPr="00AD37F9">
              <w:rPr>
                <w:rFonts w:cs="Arial"/>
                <w:b/>
                <w:bCs/>
                <w:color w:val="000000"/>
              </w:rPr>
              <w:br/>
            </w:r>
            <w:r w:rsidRPr="00AD37F9">
              <w:rPr>
                <w:rFonts w:cs="Arial"/>
                <w:b/>
                <w:bCs/>
                <w:color w:val="000000"/>
                <w:sz w:val="20"/>
                <w:szCs w:val="20"/>
              </w:rPr>
              <w:t>(Vorschlag Geschäfts</w:t>
            </w:r>
            <w:r w:rsidR="00B060C9">
              <w:rPr>
                <w:rFonts w:cs="Arial"/>
                <w:b/>
                <w:bCs/>
                <w:color w:val="000000"/>
                <w:sz w:val="20"/>
                <w:szCs w:val="20"/>
              </w:rPr>
              <w:t>-</w:t>
            </w:r>
            <w:r w:rsidRPr="00AD37F9">
              <w:rPr>
                <w:rFonts w:cs="Arial"/>
                <w:b/>
                <w:bCs/>
                <w:color w:val="000000"/>
                <w:sz w:val="20"/>
                <w:szCs w:val="20"/>
              </w:rPr>
              <w:t>stelle)</w:t>
            </w:r>
          </w:p>
        </w:tc>
        <w:tc>
          <w:tcPr>
            <w:tcW w:w="1299" w:type="dxa"/>
            <w:gridSpan w:val="2"/>
            <w:tcBorders>
              <w:top w:val="single" w:sz="4" w:space="0" w:color="0070C0"/>
              <w:left w:val="single" w:sz="6" w:space="0" w:color="0070C0"/>
              <w:bottom w:val="single" w:sz="4" w:space="0" w:color="0070C0"/>
              <w:right w:val="single" w:sz="4" w:space="0" w:color="0070C0"/>
            </w:tcBorders>
          </w:tcPr>
          <w:p w14:paraId="7172A1CF" w14:textId="77777777" w:rsidR="003F22A8" w:rsidRPr="00AD37F9" w:rsidRDefault="003F22A8" w:rsidP="003F7050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</w:rPr>
            </w:pPr>
            <w:r w:rsidRPr="00AD37F9">
              <w:rPr>
                <w:rFonts w:cs="Arial"/>
                <w:b/>
                <w:bCs/>
                <w:color w:val="000000"/>
              </w:rPr>
              <w:t>Bewertung Mitglieder</w:t>
            </w:r>
          </w:p>
        </w:tc>
      </w:tr>
      <w:tr w:rsidR="003F22A8" w:rsidRPr="00AD37F9" w14:paraId="02D3E6F4" w14:textId="77777777" w:rsidTr="003F7050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  <w:tblLook w:val="0600" w:firstRow="0" w:lastRow="0" w:firstColumn="0" w:lastColumn="0" w:noHBand="1" w:noVBand="1"/>
        </w:tblPrEx>
        <w:trPr>
          <w:trHeight w:val="290"/>
          <w:tblHeader/>
        </w:trPr>
        <w:tc>
          <w:tcPr>
            <w:tcW w:w="9409" w:type="dxa"/>
            <w:gridSpan w:val="8"/>
            <w:tcBorders>
              <w:top w:val="single" w:sz="6" w:space="0" w:color="0070C0"/>
              <w:left w:val="single" w:sz="4" w:space="0" w:color="auto"/>
              <w:bottom w:val="single" w:sz="6" w:space="0" w:color="0070C0"/>
            </w:tcBorders>
            <w:shd w:val="clear" w:color="auto" w:fill="D3DFEE"/>
          </w:tcPr>
          <w:p w14:paraId="564DD43C" w14:textId="77777777" w:rsidR="003F22A8" w:rsidRPr="00AD37F9" w:rsidRDefault="003F22A8" w:rsidP="003F7050">
            <w:pPr>
              <w:spacing w:line="240" w:lineRule="auto"/>
              <w:rPr>
                <w:rFonts w:cs="Arial"/>
                <w:b/>
                <w:color w:val="000000"/>
              </w:rPr>
            </w:pPr>
            <w:r w:rsidRPr="00AD37F9">
              <w:rPr>
                <w:rFonts w:cs="Arial"/>
                <w:b/>
                <w:color w:val="000000"/>
              </w:rPr>
              <w:t>Bewertungskriterien</w:t>
            </w:r>
          </w:p>
        </w:tc>
      </w:tr>
      <w:tr w:rsidR="003F22A8" w:rsidRPr="00AD37F9" w14:paraId="1BB9C473" w14:textId="77777777" w:rsidTr="003F7050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  <w:tblLook w:val="0600" w:firstRow="0" w:lastRow="0" w:firstColumn="0" w:lastColumn="0" w:noHBand="1" w:noVBand="1"/>
        </w:tblPrEx>
        <w:trPr>
          <w:trHeight w:val="812"/>
        </w:trPr>
        <w:tc>
          <w:tcPr>
            <w:tcW w:w="5559" w:type="dxa"/>
            <w:gridSpan w:val="2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</w:tcPr>
          <w:p w14:paraId="164FDA5D" w14:textId="77777777" w:rsidR="003F22A8" w:rsidRPr="00C76559" w:rsidRDefault="003F22A8" w:rsidP="003F7050">
            <w:pPr>
              <w:spacing w:line="240" w:lineRule="auto"/>
              <w:rPr>
                <w:rFonts w:cs="Arial"/>
                <w:color w:val="000000"/>
              </w:rPr>
            </w:pPr>
            <w:r w:rsidRPr="00C76559">
              <w:rPr>
                <w:rFonts w:cs="Arial"/>
                <w:b/>
                <w:bCs/>
                <w:color w:val="000000"/>
              </w:rPr>
              <w:t xml:space="preserve">Wirkung des Projektes </w:t>
            </w:r>
            <w:r w:rsidRPr="00C76559">
              <w:rPr>
                <w:rFonts w:cs="Arial"/>
                <w:color w:val="000000"/>
                <w:sz w:val="20"/>
                <w:szCs w:val="20"/>
              </w:rPr>
              <w:t>(lokale Wirkung = 1 Punkt, überörtliche Wirkung = 3 Punkte, Projekt wirkt in der gesamten AktivRegion =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C76559">
              <w:rPr>
                <w:rFonts w:cs="Arial"/>
                <w:color w:val="000000"/>
                <w:sz w:val="20"/>
                <w:szCs w:val="20"/>
              </w:rPr>
              <w:t>5 Punkte, Projekt wirkt über die AktivRegion hinaus = 7 Punkte)</w:t>
            </w:r>
          </w:p>
          <w:p w14:paraId="1078CC5A" w14:textId="77777777" w:rsidR="003F22A8" w:rsidRPr="00C76559" w:rsidRDefault="003F22A8" w:rsidP="003F7050">
            <w:pPr>
              <w:spacing w:line="240" w:lineRule="auto"/>
              <w:rPr>
                <w:rFonts w:cs="Arial"/>
                <w:color w:val="002E61"/>
                <w:sz w:val="20"/>
                <w:szCs w:val="20"/>
              </w:rPr>
            </w:pPr>
            <w:r w:rsidRPr="00C76559">
              <w:rPr>
                <w:rFonts w:cs="Arial"/>
                <w:b/>
                <w:color w:val="002E61"/>
                <w:sz w:val="20"/>
                <w:szCs w:val="20"/>
              </w:rPr>
              <w:t>Erläuterung</w:t>
            </w:r>
            <w:r w:rsidRPr="00C76559">
              <w:rPr>
                <w:rFonts w:cs="Arial"/>
                <w:color w:val="002E61"/>
                <w:sz w:val="20"/>
                <w:szCs w:val="20"/>
              </w:rPr>
              <w:t>:</w:t>
            </w:r>
          </w:p>
          <w:p w14:paraId="05444369" w14:textId="77777777" w:rsidR="003F22A8" w:rsidRPr="00C76559" w:rsidRDefault="003F22A8" w:rsidP="003F7050">
            <w:pPr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gridSpan w:val="2"/>
            <w:tcBorders>
              <w:top w:val="single" w:sz="6" w:space="0" w:color="0070C0"/>
              <w:left w:val="single" w:sz="6" w:space="0" w:color="0070C0"/>
            </w:tcBorders>
          </w:tcPr>
          <w:p w14:paraId="26DAB4CA" w14:textId="77777777" w:rsidR="003F22A8" w:rsidRPr="00AD37F9" w:rsidRDefault="003F22A8" w:rsidP="003F7050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 w:rsidRPr="00AD37F9">
              <w:rPr>
                <w:rFonts w:cs="Arial"/>
                <w:color w:val="000000"/>
              </w:rPr>
              <w:t>1, 3, 5, 7</w:t>
            </w:r>
          </w:p>
        </w:tc>
        <w:tc>
          <w:tcPr>
            <w:tcW w:w="1306" w:type="dxa"/>
            <w:gridSpan w:val="2"/>
          </w:tcPr>
          <w:p w14:paraId="2F567237" w14:textId="77777777" w:rsidR="003F22A8" w:rsidRPr="00AD37F9" w:rsidRDefault="003F22A8" w:rsidP="003F7050">
            <w:pPr>
              <w:spacing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299" w:type="dxa"/>
            <w:gridSpan w:val="2"/>
          </w:tcPr>
          <w:p w14:paraId="226870BD" w14:textId="77777777" w:rsidR="003F22A8" w:rsidRPr="00AD37F9" w:rsidRDefault="003F22A8" w:rsidP="003F7050">
            <w:pPr>
              <w:spacing w:line="240" w:lineRule="auto"/>
              <w:jc w:val="center"/>
              <w:rPr>
                <w:rFonts w:cs="Arial"/>
                <w:color w:val="000000"/>
              </w:rPr>
            </w:pPr>
          </w:p>
        </w:tc>
      </w:tr>
      <w:tr w:rsidR="003F22A8" w:rsidRPr="00AD37F9" w14:paraId="4BFE4BD2" w14:textId="77777777" w:rsidTr="003F7050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  <w:tblLook w:val="0600" w:firstRow="0" w:lastRow="0" w:firstColumn="0" w:lastColumn="0" w:noHBand="1" w:noVBand="1"/>
        </w:tblPrEx>
        <w:trPr>
          <w:trHeight w:val="812"/>
        </w:trPr>
        <w:tc>
          <w:tcPr>
            <w:tcW w:w="5559" w:type="dxa"/>
            <w:gridSpan w:val="2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</w:tcPr>
          <w:p w14:paraId="40B235B0" w14:textId="77777777" w:rsidR="003F22A8" w:rsidRPr="00C76559" w:rsidRDefault="003F22A8" w:rsidP="003F7050">
            <w:pPr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76559">
              <w:rPr>
                <w:rFonts w:cs="Arial"/>
                <w:b/>
                <w:bCs/>
                <w:color w:val="000000"/>
              </w:rPr>
              <w:t xml:space="preserve">Regionale Modellhaftigkeit </w:t>
            </w:r>
            <w:r w:rsidRPr="00C76559">
              <w:rPr>
                <w:rFonts w:cs="Arial"/>
                <w:bCs/>
                <w:color w:val="000000"/>
                <w:sz w:val="20"/>
                <w:szCs w:val="20"/>
              </w:rPr>
              <w:t>(</w:t>
            </w:r>
            <w:r w:rsidRPr="00C76559">
              <w:rPr>
                <w:rFonts w:cs="Arial"/>
                <w:color w:val="000000"/>
                <w:sz w:val="20"/>
                <w:szCs w:val="20"/>
              </w:rPr>
              <w:t xml:space="preserve">keine Modellhaftigkeit = 0 Punkte, Projekt ist modellhaft für eine Teilregion = 3 Punkte, Projekt ist modellhaft für die gesamte AktivRegion = 5 Punkte, </w:t>
            </w:r>
            <w:r w:rsidRPr="00C76559">
              <w:rPr>
                <w:rFonts w:eastAsia="Times New Roman" w:cs="Arial"/>
                <w:sz w:val="20"/>
                <w:szCs w:val="20"/>
                <w:lang w:eastAsia="de-DE"/>
              </w:rPr>
              <w:t>Projekt ist überregional bis landesweit modellhaft = 7 Punkte</w:t>
            </w:r>
            <w:r w:rsidRPr="00C76559">
              <w:rPr>
                <w:rFonts w:cs="Arial"/>
                <w:color w:val="000000"/>
                <w:sz w:val="20"/>
                <w:szCs w:val="20"/>
              </w:rPr>
              <w:t xml:space="preserve">) </w:t>
            </w:r>
          </w:p>
          <w:p w14:paraId="0FC26679" w14:textId="77777777" w:rsidR="003F22A8" w:rsidRPr="00C76559" w:rsidRDefault="003F22A8" w:rsidP="003F7050">
            <w:pPr>
              <w:spacing w:line="240" w:lineRule="auto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  <w:r w:rsidRPr="00C76559">
              <w:rPr>
                <w:rFonts w:cs="Arial"/>
                <w:b/>
                <w:i/>
                <w:color w:val="000000"/>
                <w:sz w:val="20"/>
                <w:szCs w:val="20"/>
              </w:rPr>
              <w:t>Ab 5 Punkten ist eine Erhöhung der Förderquote möglich.</w:t>
            </w:r>
          </w:p>
          <w:p w14:paraId="2FE1F903" w14:textId="77777777" w:rsidR="003F22A8" w:rsidRPr="00C76559" w:rsidRDefault="003F22A8" w:rsidP="003F7050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C76559">
              <w:rPr>
                <w:rFonts w:cs="Arial"/>
                <w:b/>
                <w:color w:val="002E61"/>
                <w:sz w:val="20"/>
                <w:szCs w:val="20"/>
              </w:rPr>
              <w:t>Erläuterung:</w:t>
            </w:r>
          </w:p>
          <w:p w14:paraId="0B1AC5C1" w14:textId="77777777" w:rsidR="003F22A8" w:rsidRPr="00C76559" w:rsidRDefault="003F22A8" w:rsidP="003F7050">
            <w:pPr>
              <w:spacing w:line="240" w:lineRule="auto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gridSpan w:val="2"/>
            <w:tcBorders>
              <w:top w:val="single" w:sz="6" w:space="0" w:color="0070C0"/>
              <w:left w:val="single" w:sz="6" w:space="0" w:color="0070C0"/>
            </w:tcBorders>
          </w:tcPr>
          <w:p w14:paraId="1D21328A" w14:textId="77777777" w:rsidR="003F22A8" w:rsidRPr="00AD37F9" w:rsidRDefault="003F22A8" w:rsidP="003F7050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 w:rsidRPr="00AD37F9">
              <w:rPr>
                <w:rFonts w:cs="Arial"/>
                <w:color w:val="000000"/>
              </w:rPr>
              <w:t>0, 3, 5, 7</w:t>
            </w:r>
          </w:p>
        </w:tc>
        <w:tc>
          <w:tcPr>
            <w:tcW w:w="1306" w:type="dxa"/>
            <w:gridSpan w:val="2"/>
          </w:tcPr>
          <w:p w14:paraId="1D9C9F2B" w14:textId="77777777" w:rsidR="003F22A8" w:rsidRPr="00AD37F9" w:rsidRDefault="003F22A8" w:rsidP="003F7050">
            <w:pPr>
              <w:spacing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299" w:type="dxa"/>
            <w:gridSpan w:val="2"/>
          </w:tcPr>
          <w:p w14:paraId="1C92EF98" w14:textId="77777777" w:rsidR="003F22A8" w:rsidRPr="00AD37F9" w:rsidRDefault="003F22A8" w:rsidP="003F7050">
            <w:pPr>
              <w:spacing w:line="240" w:lineRule="auto"/>
              <w:jc w:val="center"/>
              <w:rPr>
                <w:rFonts w:cs="Arial"/>
                <w:color w:val="000000"/>
              </w:rPr>
            </w:pPr>
          </w:p>
        </w:tc>
      </w:tr>
      <w:tr w:rsidR="003F22A8" w:rsidRPr="00AD37F9" w14:paraId="198AE823" w14:textId="77777777" w:rsidTr="003F7050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  <w:tblLook w:val="0600" w:firstRow="0" w:lastRow="0" w:firstColumn="0" w:lastColumn="0" w:noHBand="1" w:noVBand="1"/>
        </w:tblPrEx>
        <w:trPr>
          <w:gridAfter w:val="1"/>
          <w:wAfter w:w="7" w:type="dxa"/>
          <w:trHeight w:val="812"/>
        </w:trPr>
        <w:tc>
          <w:tcPr>
            <w:tcW w:w="5559" w:type="dxa"/>
            <w:gridSpan w:val="2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</w:tcPr>
          <w:p w14:paraId="75AF9A91" w14:textId="77777777" w:rsidR="003F22A8" w:rsidRDefault="003F22A8" w:rsidP="003F7050">
            <w:pPr>
              <w:spacing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7B1DE7">
              <w:rPr>
                <w:rFonts w:cs="Arial"/>
                <w:b/>
                <w:bCs/>
                <w:color w:val="000000" w:themeColor="text1"/>
              </w:rPr>
              <w:t>Innovation des Projektes</w:t>
            </w:r>
            <w:r w:rsidRPr="007E2B23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7E2B23">
              <w:rPr>
                <w:rFonts w:cs="Arial"/>
                <w:color w:val="000000" w:themeColor="text1"/>
                <w:sz w:val="20"/>
                <w:szCs w:val="20"/>
              </w:rPr>
              <w:t>(nicht innovativ = 0 Punkte, Projekt ist lokal innovativ = 3 Punkte, Projekt ist in der AktivRegion innovativ = 5 Punkte, Projekt ist überregional bis landesweit innovativ = 7 Punkte)</w:t>
            </w:r>
          </w:p>
          <w:p w14:paraId="6CC9A05D" w14:textId="77777777" w:rsidR="003F22A8" w:rsidRPr="00C76559" w:rsidRDefault="003F22A8" w:rsidP="003F7050">
            <w:pPr>
              <w:spacing w:line="240" w:lineRule="auto"/>
              <w:rPr>
                <w:rFonts w:cs="Arial"/>
                <w:b/>
                <w:color w:val="002E61"/>
                <w:sz w:val="20"/>
                <w:szCs w:val="20"/>
              </w:rPr>
            </w:pPr>
            <w:r w:rsidRPr="00C76559">
              <w:rPr>
                <w:rFonts w:cs="Arial"/>
                <w:b/>
                <w:color w:val="002E61"/>
                <w:sz w:val="20"/>
                <w:szCs w:val="20"/>
              </w:rPr>
              <w:t>Erläuterung:</w:t>
            </w:r>
          </w:p>
          <w:p w14:paraId="0E19FB03" w14:textId="77777777" w:rsidR="003F22A8" w:rsidRPr="00C76559" w:rsidRDefault="003F22A8" w:rsidP="003F7050">
            <w:pPr>
              <w:spacing w:line="240" w:lineRule="auto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245" w:type="dxa"/>
            <w:gridSpan w:val="2"/>
            <w:tcBorders>
              <w:top w:val="single" w:sz="6" w:space="0" w:color="0070C0"/>
              <w:left w:val="single" w:sz="6" w:space="0" w:color="0070C0"/>
            </w:tcBorders>
          </w:tcPr>
          <w:p w14:paraId="15BF52DF" w14:textId="77777777" w:rsidR="003F22A8" w:rsidRPr="00AD37F9" w:rsidRDefault="003F22A8" w:rsidP="003F7050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0, 3, 5, 7</w:t>
            </w:r>
          </w:p>
        </w:tc>
        <w:tc>
          <w:tcPr>
            <w:tcW w:w="1306" w:type="dxa"/>
            <w:gridSpan w:val="2"/>
          </w:tcPr>
          <w:p w14:paraId="67DAF200" w14:textId="77777777" w:rsidR="003F22A8" w:rsidRPr="00AD37F9" w:rsidRDefault="003F22A8" w:rsidP="003F7050">
            <w:pPr>
              <w:spacing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299" w:type="dxa"/>
          </w:tcPr>
          <w:p w14:paraId="5582E4A8" w14:textId="77777777" w:rsidR="003F22A8" w:rsidRPr="00AD37F9" w:rsidRDefault="003F22A8" w:rsidP="003F7050">
            <w:pPr>
              <w:spacing w:line="240" w:lineRule="auto"/>
              <w:jc w:val="center"/>
              <w:rPr>
                <w:rFonts w:cs="Arial"/>
                <w:color w:val="000000"/>
              </w:rPr>
            </w:pPr>
          </w:p>
        </w:tc>
      </w:tr>
      <w:tr w:rsidR="003F22A8" w:rsidRPr="00AD37F9" w14:paraId="3F17DB01" w14:textId="77777777" w:rsidTr="003F7050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  <w:tblLook w:val="0600" w:firstRow="0" w:lastRow="0" w:firstColumn="0" w:lastColumn="0" w:noHBand="1" w:noVBand="1"/>
        </w:tblPrEx>
        <w:trPr>
          <w:trHeight w:val="886"/>
        </w:trPr>
        <w:tc>
          <w:tcPr>
            <w:tcW w:w="5559" w:type="dxa"/>
            <w:gridSpan w:val="2"/>
            <w:tcBorders>
              <w:top w:val="single" w:sz="6" w:space="0" w:color="0070C0"/>
            </w:tcBorders>
          </w:tcPr>
          <w:p w14:paraId="00F837CC" w14:textId="77777777" w:rsidR="003F22A8" w:rsidRPr="00C76559" w:rsidRDefault="003F22A8" w:rsidP="003F7050">
            <w:pPr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76559">
              <w:rPr>
                <w:rFonts w:cs="Arial"/>
                <w:b/>
                <w:bCs/>
                <w:color w:val="000000"/>
              </w:rPr>
              <w:t xml:space="preserve">Arbeitsplatzwirkung </w:t>
            </w:r>
            <w:r w:rsidRPr="00C76559">
              <w:rPr>
                <w:rFonts w:cs="Arial"/>
                <w:color w:val="000000"/>
                <w:sz w:val="20"/>
                <w:szCs w:val="20"/>
              </w:rPr>
              <w:t>Anzahl geschaffener Arbeitsplätze</w:t>
            </w:r>
            <w:r w:rsidRPr="00C76559">
              <w:rPr>
                <w:rFonts w:cs="Arial"/>
                <w:color w:val="000000"/>
              </w:rPr>
              <w:t xml:space="preserve"> </w:t>
            </w:r>
            <w:r w:rsidRPr="00C76559">
              <w:rPr>
                <w:rFonts w:cs="Arial"/>
                <w:color w:val="000000"/>
                <w:sz w:val="20"/>
                <w:szCs w:val="20"/>
              </w:rPr>
              <w:t>(keine Arbeitsplatzwirkung = 0 Punkte, Minijob – unter 1 Arbeitsplatz =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C76559">
              <w:rPr>
                <w:rFonts w:cs="Arial"/>
                <w:color w:val="000000"/>
                <w:sz w:val="20"/>
                <w:szCs w:val="20"/>
              </w:rPr>
              <w:t>1 Punkt, 1-2 Arbeitsplätze = 4 Punkte, &gt; 2 Arbeitsplätze = 7 Punkte)</w:t>
            </w:r>
          </w:p>
          <w:p w14:paraId="4D813F9C" w14:textId="77777777" w:rsidR="003F22A8" w:rsidRPr="00C76559" w:rsidRDefault="003F22A8" w:rsidP="003F7050">
            <w:pPr>
              <w:spacing w:line="240" w:lineRule="auto"/>
              <w:rPr>
                <w:rFonts w:cs="Arial"/>
                <w:b/>
                <w:color w:val="002E61"/>
                <w:sz w:val="20"/>
                <w:szCs w:val="20"/>
              </w:rPr>
            </w:pPr>
            <w:r w:rsidRPr="00C76559">
              <w:rPr>
                <w:rFonts w:cs="Arial"/>
                <w:b/>
                <w:color w:val="002E61"/>
                <w:sz w:val="20"/>
                <w:szCs w:val="20"/>
              </w:rPr>
              <w:t>Erläuterung:</w:t>
            </w:r>
          </w:p>
          <w:p w14:paraId="72722DD8" w14:textId="77777777" w:rsidR="003F22A8" w:rsidRPr="00C76559" w:rsidRDefault="003F22A8" w:rsidP="003F7050">
            <w:pPr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gridSpan w:val="2"/>
          </w:tcPr>
          <w:p w14:paraId="2155AB89" w14:textId="77777777" w:rsidR="003F22A8" w:rsidRPr="00AD37F9" w:rsidRDefault="003F22A8" w:rsidP="003F7050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 w:rsidRPr="00AD37F9">
              <w:rPr>
                <w:rFonts w:cs="Arial"/>
                <w:color w:val="000000"/>
              </w:rPr>
              <w:t>0, 1, 4, 7</w:t>
            </w:r>
          </w:p>
        </w:tc>
        <w:tc>
          <w:tcPr>
            <w:tcW w:w="1306" w:type="dxa"/>
            <w:gridSpan w:val="2"/>
          </w:tcPr>
          <w:p w14:paraId="6EA2682E" w14:textId="77777777" w:rsidR="003F22A8" w:rsidRPr="00AD37F9" w:rsidRDefault="003F22A8" w:rsidP="003F7050">
            <w:pPr>
              <w:spacing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299" w:type="dxa"/>
            <w:gridSpan w:val="2"/>
          </w:tcPr>
          <w:p w14:paraId="67839C80" w14:textId="77777777" w:rsidR="003F22A8" w:rsidRPr="00AD37F9" w:rsidRDefault="003F22A8" w:rsidP="003F7050">
            <w:pPr>
              <w:spacing w:line="240" w:lineRule="auto"/>
              <w:jc w:val="center"/>
              <w:rPr>
                <w:rFonts w:cs="Arial"/>
                <w:color w:val="000000"/>
              </w:rPr>
            </w:pPr>
          </w:p>
        </w:tc>
      </w:tr>
      <w:tr w:rsidR="003F22A8" w:rsidRPr="00AD37F9" w14:paraId="1D3370AA" w14:textId="77777777" w:rsidTr="003F7050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  <w:tblLook w:val="0600" w:firstRow="0" w:lastRow="0" w:firstColumn="0" w:lastColumn="0" w:noHBand="1" w:noVBand="1"/>
        </w:tblPrEx>
        <w:trPr>
          <w:trHeight w:val="886"/>
        </w:trPr>
        <w:tc>
          <w:tcPr>
            <w:tcW w:w="5559" w:type="dxa"/>
            <w:gridSpan w:val="2"/>
            <w:tcBorders>
              <w:top w:val="single" w:sz="6" w:space="0" w:color="0070C0"/>
            </w:tcBorders>
          </w:tcPr>
          <w:p w14:paraId="11397C8C" w14:textId="77777777" w:rsidR="003F22A8" w:rsidRPr="00C76559" w:rsidRDefault="003F22A8" w:rsidP="003F705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76559">
              <w:rPr>
                <w:rFonts w:cs="Arial"/>
                <w:b/>
                <w:bCs/>
                <w:color w:val="000000"/>
                <w:szCs w:val="20"/>
              </w:rPr>
              <w:t xml:space="preserve">Wirkung auf die Bevölkerung </w:t>
            </w:r>
            <w:r w:rsidRPr="00C76559">
              <w:rPr>
                <w:rFonts w:cs="Arial"/>
                <w:bCs/>
                <w:color w:val="000000"/>
                <w:sz w:val="20"/>
                <w:szCs w:val="20"/>
              </w:rPr>
              <w:t>Anteil der Bevölkerung, der vom Projekt profitiert</w:t>
            </w:r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 und Teilhabe hat</w:t>
            </w:r>
            <w:r w:rsidRPr="00C76559">
              <w:rPr>
                <w:rFonts w:cs="Arial"/>
                <w:bCs/>
                <w:color w:val="000000"/>
                <w:sz w:val="20"/>
                <w:szCs w:val="20"/>
              </w:rPr>
              <w:t xml:space="preserve"> (keine Wirkung = 0 Punkte, geringe Wirkung = 1 Punkt, mittlere Wirkung = 3 Punkte, hohe Wirkung = 5 Punkte, sehr hohe Wirkung = 7 Punkte)</w:t>
            </w:r>
            <w:r w:rsidRPr="00C76559">
              <w:rPr>
                <w:rFonts w:cs="Arial"/>
                <w:bCs/>
                <w:color w:val="000000"/>
                <w:sz w:val="20"/>
                <w:szCs w:val="20"/>
              </w:rPr>
              <w:br/>
            </w:r>
            <w:r w:rsidRPr="00C76559">
              <w:rPr>
                <w:rFonts w:cs="Arial"/>
                <w:b/>
                <w:bCs/>
                <w:color w:val="000000"/>
                <w:sz w:val="20"/>
                <w:szCs w:val="20"/>
              </w:rPr>
              <w:t>Hinweis:</w:t>
            </w:r>
            <w:r w:rsidRPr="00C76559">
              <w:rPr>
                <w:rFonts w:cs="Arial"/>
                <w:bCs/>
                <w:color w:val="000000"/>
                <w:sz w:val="20"/>
                <w:szCs w:val="20"/>
              </w:rPr>
              <w:t xml:space="preserve"> Anteil der Einwohner</w:t>
            </w:r>
            <w:r>
              <w:rPr>
                <w:rFonts w:cs="Arial"/>
                <w:bCs/>
                <w:color w:val="000000"/>
                <w:sz w:val="20"/>
                <w:szCs w:val="20"/>
              </w:rPr>
              <w:t>:innen</w:t>
            </w:r>
            <w:r w:rsidRPr="00C76559">
              <w:rPr>
                <w:rFonts w:cs="Arial"/>
                <w:bCs/>
                <w:color w:val="000000"/>
                <w:sz w:val="20"/>
                <w:szCs w:val="20"/>
              </w:rPr>
              <w:t xml:space="preserve"> in den vom Projekt erfassten Gemeinden ist:</w:t>
            </w:r>
          </w:p>
          <w:p w14:paraId="656BCFC3" w14:textId="77777777" w:rsidR="003F22A8" w:rsidRPr="00C76559" w:rsidRDefault="003F22A8" w:rsidP="003F7050">
            <w:pPr>
              <w:autoSpaceDE w:val="0"/>
              <w:autoSpaceDN w:val="0"/>
              <w:adjustRightInd w:val="0"/>
              <w:spacing w:line="240" w:lineRule="auto"/>
              <w:rPr>
                <w:rFonts w:eastAsia="Cambria" w:cs="Arial"/>
                <w:sz w:val="20"/>
                <w:szCs w:val="20"/>
                <w:lang w:eastAsia="de-DE"/>
              </w:rPr>
            </w:pPr>
            <w:r w:rsidRPr="00C76559">
              <w:rPr>
                <w:rFonts w:cs="Arial"/>
                <w:bCs/>
                <w:color w:val="000000"/>
                <w:sz w:val="20"/>
                <w:szCs w:val="20"/>
              </w:rPr>
              <w:tab/>
              <w:t xml:space="preserve">gering: mindestens 2 bis </w:t>
            </w:r>
            <w:r w:rsidRPr="00C76559">
              <w:rPr>
                <w:rFonts w:eastAsia="Cambria" w:cs="Arial"/>
                <w:sz w:val="20"/>
                <w:szCs w:val="20"/>
                <w:lang w:eastAsia="de-DE"/>
              </w:rPr>
              <w:t xml:space="preserve">8 % </w:t>
            </w:r>
          </w:p>
          <w:p w14:paraId="740E61ED" w14:textId="77777777" w:rsidR="003F22A8" w:rsidRPr="00C76559" w:rsidRDefault="003F22A8" w:rsidP="003F7050">
            <w:pPr>
              <w:autoSpaceDE w:val="0"/>
              <w:autoSpaceDN w:val="0"/>
              <w:adjustRightInd w:val="0"/>
              <w:spacing w:line="240" w:lineRule="auto"/>
              <w:rPr>
                <w:rFonts w:eastAsia="Cambria" w:cs="Arial"/>
                <w:sz w:val="20"/>
                <w:szCs w:val="20"/>
                <w:lang w:eastAsia="de-DE"/>
              </w:rPr>
            </w:pPr>
            <w:r w:rsidRPr="00C76559">
              <w:rPr>
                <w:rFonts w:cs="Arial"/>
                <w:bCs/>
                <w:color w:val="000000"/>
                <w:sz w:val="20"/>
                <w:szCs w:val="20"/>
              </w:rPr>
              <w:tab/>
              <w:t xml:space="preserve">mittel: </w:t>
            </w:r>
            <w:r w:rsidRPr="00C76559">
              <w:rPr>
                <w:rFonts w:eastAsia="Cambria" w:cs="Arial"/>
                <w:sz w:val="20"/>
                <w:szCs w:val="20"/>
                <w:lang w:eastAsia="de-DE"/>
              </w:rPr>
              <w:t>8 - 15 %</w:t>
            </w:r>
          </w:p>
          <w:p w14:paraId="66CFA520" w14:textId="77777777" w:rsidR="003F22A8" w:rsidRPr="00C76559" w:rsidRDefault="003F22A8" w:rsidP="003F7050">
            <w:pPr>
              <w:autoSpaceDE w:val="0"/>
              <w:autoSpaceDN w:val="0"/>
              <w:adjustRightInd w:val="0"/>
              <w:spacing w:line="240" w:lineRule="auto"/>
              <w:rPr>
                <w:rFonts w:eastAsia="Cambria" w:cs="Arial"/>
                <w:sz w:val="20"/>
                <w:szCs w:val="20"/>
                <w:lang w:eastAsia="de-DE"/>
              </w:rPr>
            </w:pPr>
            <w:r w:rsidRPr="00C76559">
              <w:rPr>
                <w:rFonts w:cs="Arial"/>
                <w:bCs/>
                <w:color w:val="000000"/>
                <w:sz w:val="20"/>
                <w:szCs w:val="20"/>
              </w:rPr>
              <w:tab/>
              <w:t xml:space="preserve">hoch: </w:t>
            </w:r>
            <w:r w:rsidRPr="00C76559">
              <w:rPr>
                <w:rFonts w:eastAsia="Cambria" w:cs="Arial"/>
                <w:sz w:val="20"/>
                <w:szCs w:val="20"/>
                <w:lang w:eastAsia="de-DE"/>
              </w:rPr>
              <w:t>16 - 25 %</w:t>
            </w:r>
          </w:p>
          <w:p w14:paraId="46FEA959" w14:textId="77777777" w:rsidR="003F22A8" w:rsidRPr="00C76559" w:rsidRDefault="003F22A8" w:rsidP="003F7050">
            <w:pPr>
              <w:autoSpaceDE w:val="0"/>
              <w:autoSpaceDN w:val="0"/>
              <w:adjustRightInd w:val="0"/>
              <w:spacing w:line="240" w:lineRule="auto"/>
              <w:rPr>
                <w:rFonts w:eastAsia="Cambria" w:cs="Arial"/>
                <w:sz w:val="20"/>
                <w:szCs w:val="20"/>
                <w:lang w:eastAsia="de-DE"/>
              </w:rPr>
            </w:pPr>
            <w:r w:rsidRPr="00C76559">
              <w:rPr>
                <w:rFonts w:cs="Arial"/>
                <w:bCs/>
                <w:color w:val="000000"/>
                <w:sz w:val="20"/>
                <w:szCs w:val="20"/>
              </w:rPr>
              <w:tab/>
              <w:t>sehr hoch</w:t>
            </w:r>
            <w:r w:rsidRPr="00C76559">
              <w:rPr>
                <w:rFonts w:eastAsia="Cambria" w:cs="Arial"/>
                <w:sz w:val="20"/>
                <w:szCs w:val="20"/>
                <w:lang w:eastAsia="de-DE"/>
              </w:rPr>
              <w:t xml:space="preserve"> </w:t>
            </w:r>
            <w:r w:rsidRPr="00C76559">
              <w:rPr>
                <w:rFonts w:cs="Arial"/>
                <w:color w:val="111111"/>
                <w:sz w:val="20"/>
                <w:szCs w:val="20"/>
              </w:rPr>
              <w:t>≥ 26 %</w:t>
            </w:r>
          </w:p>
          <w:p w14:paraId="32B38450" w14:textId="77777777" w:rsidR="003F22A8" w:rsidRPr="00C76559" w:rsidRDefault="003F22A8" w:rsidP="003F7050">
            <w:pPr>
              <w:spacing w:line="240" w:lineRule="auto"/>
              <w:rPr>
                <w:rFonts w:cs="Arial"/>
                <w:b/>
                <w:color w:val="002E61"/>
                <w:sz w:val="20"/>
                <w:szCs w:val="20"/>
              </w:rPr>
            </w:pPr>
            <w:r w:rsidRPr="00C76559">
              <w:rPr>
                <w:rFonts w:cs="Arial"/>
                <w:b/>
                <w:color w:val="002E61"/>
                <w:sz w:val="20"/>
                <w:szCs w:val="20"/>
              </w:rPr>
              <w:t>Erläuterung:</w:t>
            </w:r>
          </w:p>
          <w:p w14:paraId="2BE7C7C2" w14:textId="77777777" w:rsidR="003F22A8" w:rsidRPr="00C76559" w:rsidRDefault="003F22A8" w:rsidP="003F7050">
            <w:pPr>
              <w:spacing w:line="240" w:lineRule="auto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245" w:type="dxa"/>
            <w:gridSpan w:val="2"/>
          </w:tcPr>
          <w:p w14:paraId="75E71705" w14:textId="77777777" w:rsidR="003F22A8" w:rsidRPr="00AD37F9" w:rsidRDefault="003F22A8" w:rsidP="003F7050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 w:rsidRPr="00AD37F9">
              <w:rPr>
                <w:rFonts w:cs="Arial"/>
                <w:color w:val="000000"/>
              </w:rPr>
              <w:t>0,</w:t>
            </w:r>
            <w:r>
              <w:rPr>
                <w:rFonts w:cs="Arial"/>
                <w:color w:val="000000"/>
              </w:rPr>
              <w:t xml:space="preserve"> </w:t>
            </w:r>
            <w:r w:rsidRPr="00AD37F9">
              <w:rPr>
                <w:rFonts w:cs="Arial"/>
                <w:color w:val="000000"/>
              </w:rPr>
              <w:t>1, 3, 5</w:t>
            </w:r>
            <w:r>
              <w:rPr>
                <w:rFonts w:cs="Arial"/>
                <w:color w:val="000000"/>
              </w:rPr>
              <w:t>, 7</w:t>
            </w:r>
          </w:p>
        </w:tc>
        <w:tc>
          <w:tcPr>
            <w:tcW w:w="1306" w:type="dxa"/>
            <w:gridSpan w:val="2"/>
          </w:tcPr>
          <w:p w14:paraId="3D6B07D6" w14:textId="77777777" w:rsidR="003F22A8" w:rsidRPr="00AD37F9" w:rsidRDefault="003F22A8" w:rsidP="003F7050">
            <w:pPr>
              <w:spacing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299" w:type="dxa"/>
            <w:gridSpan w:val="2"/>
          </w:tcPr>
          <w:p w14:paraId="4E1881AC" w14:textId="77777777" w:rsidR="003F22A8" w:rsidRPr="00AD37F9" w:rsidRDefault="003F22A8" w:rsidP="003F7050">
            <w:pPr>
              <w:spacing w:line="240" w:lineRule="auto"/>
              <w:jc w:val="center"/>
              <w:rPr>
                <w:rFonts w:cs="Arial"/>
                <w:color w:val="000000"/>
              </w:rPr>
            </w:pPr>
          </w:p>
        </w:tc>
      </w:tr>
      <w:tr w:rsidR="003F22A8" w:rsidRPr="00AD37F9" w14:paraId="09FCEA37" w14:textId="77777777" w:rsidTr="003F7050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  <w:tblLook w:val="0600" w:firstRow="0" w:lastRow="0" w:firstColumn="0" w:lastColumn="0" w:noHBand="1" w:noVBand="1"/>
        </w:tblPrEx>
        <w:trPr>
          <w:trHeight w:val="886"/>
        </w:trPr>
        <w:tc>
          <w:tcPr>
            <w:tcW w:w="5559" w:type="dxa"/>
            <w:gridSpan w:val="2"/>
            <w:tcBorders>
              <w:top w:val="single" w:sz="6" w:space="0" w:color="0070C0"/>
              <w:bottom w:val="single" w:sz="6" w:space="0" w:color="0070C0"/>
            </w:tcBorders>
          </w:tcPr>
          <w:p w14:paraId="5975E0AE" w14:textId="77777777" w:rsidR="003F22A8" w:rsidRPr="00C76559" w:rsidRDefault="003F22A8" w:rsidP="003F7050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C76559">
              <w:rPr>
                <w:rFonts w:cs="Arial"/>
                <w:b/>
                <w:bCs/>
                <w:color w:val="000000"/>
              </w:rPr>
              <w:lastRenderedPageBreak/>
              <w:t>Förderung der Gleichstellung von Bevölkerungsgruppen</w:t>
            </w:r>
            <w:r w:rsidRPr="00C76559">
              <w:rPr>
                <w:rFonts w:cs="Arial"/>
                <w:b/>
                <w:bCs/>
                <w:color w:val="000000"/>
              </w:rPr>
              <w:br/>
            </w:r>
            <w:r w:rsidRPr="00C76559">
              <w:rPr>
                <w:rFonts w:cs="Arial"/>
                <w:color w:val="000000"/>
                <w:sz w:val="20"/>
                <w:szCs w:val="20"/>
              </w:rPr>
              <w:t xml:space="preserve">Das Projekt hat nichtdiskriminierende Elemente, fördert die Geschlechtergleichstellung oder unterstützt benachteiligte Gruppen </w:t>
            </w:r>
            <w:r w:rsidRPr="00C76559">
              <w:rPr>
                <w:rFonts w:cs="Arial"/>
                <w:sz w:val="20"/>
                <w:szCs w:val="20"/>
              </w:rPr>
              <w:t xml:space="preserve">(keine Wirkung = 0 Punkte, Projekt enthält Elemente = 2 Punkte, Projektkern ist der Ausgleich von Disparitäten = 4 Punkte) </w:t>
            </w:r>
          </w:p>
          <w:p w14:paraId="1A395286" w14:textId="77777777" w:rsidR="003F22A8" w:rsidRPr="00C76559" w:rsidRDefault="003F22A8" w:rsidP="003F7050">
            <w:pPr>
              <w:spacing w:line="240" w:lineRule="auto"/>
              <w:rPr>
                <w:rFonts w:cs="Arial"/>
                <w:b/>
                <w:color w:val="002E61"/>
                <w:sz w:val="20"/>
                <w:szCs w:val="20"/>
              </w:rPr>
            </w:pPr>
            <w:r w:rsidRPr="00C76559">
              <w:rPr>
                <w:rFonts w:cs="Arial"/>
                <w:b/>
                <w:color w:val="002E61"/>
                <w:sz w:val="20"/>
                <w:szCs w:val="20"/>
              </w:rPr>
              <w:t>Erläuterung</w:t>
            </w:r>
            <w:r w:rsidRPr="00C76559">
              <w:rPr>
                <w:rFonts w:cs="Arial"/>
                <w:color w:val="002E61"/>
                <w:sz w:val="20"/>
                <w:szCs w:val="20"/>
              </w:rPr>
              <w:t>:</w:t>
            </w:r>
          </w:p>
          <w:p w14:paraId="241F93F5" w14:textId="77777777" w:rsidR="003F22A8" w:rsidRPr="00C76559" w:rsidRDefault="003F22A8" w:rsidP="003F7050">
            <w:pPr>
              <w:spacing w:line="240" w:lineRule="auto"/>
              <w:rPr>
                <w:rFonts w:cs="Arial"/>
                <w:color w:val="002E61"/>
                <w:sz w:val="20"/>
                <w:szCs w:val="20"/>
              </w:rPr>
            </w:pPr>
          </w:p>
        </w:tc>
        <w:tc>
          <w:tcPr>
            <w:tcW w:w="1245" w:type="dxa"/>
            <w:gridSpan w:val="2"/>
          </w:tcPr>
          <w:p w14:paraId="6A7BD719" w14:textId="77777777" w:rsidR="003F22A8" w:rsidRPr="00AD37F9" w:rsidRDefault="003F22A8" w:rsidP="003F7050">
            <w:pPr>
              <w:spacing w:line="240" w:lineRule="auto"/>
              <w:jc w:val="center"/>
              <w:rPr>
                <w:rFonts w:cs="Arial"/>
              </w:rPr>
            </w:pPr>
            <w:r w:rsidRPr="00AD37F9">
              <w:rPr>
                <w:rFonts w:cs="Arial"/>
              </w:rPr>
              <w:t>0, 2, 4</w:t>
            </w:r>
          </w:p>
        </w:tc>
        <w:tc>
          <w:tcPr>
            <w:tcW w:w="1306" w:type="dxa"/>
            <w:gridSpan w:val="2"/>
          </w:tcPr>
          <w:p w14:paraId="2BF7C3A8" w14:textId="77777777" w:rsidR="003F22A8" w:rsidRPr="00AD37F9" w:rsidRDefault="003F22A8" w:rsidP="003F7050">
            <w:pPr>
              <w:spacing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299" w:type="dxa"/>
            <w:gridSpan w:val="2"/>
          </w:tcPr>
          <w:p w14:paraId="5B19DB3F" w14:textId="77777777" w:rsidR="003F22A8" w:rsidRPr="00AD37F9" w:rsidRDefault="003F22A8" w:rsidP="003F7050">
            <w:pPr>
              <w:spacing w:line="240" w:lineRule="auto"/>
              <w:jc w:val="center"/>
              <w:rPr>
                <w:rFonts w:cs="Arial"/>
                <w:color w:val="000000"/>
              </w:rPr>
            </w:pPr>
          </w:p>
        </w:tc>
      </w:tr>
      <w:tr w:rsidR="003F22A8" w:rsidRPr="00AD37F9" w14:paraId="5B570ABF" w14:textId="77777777" w:rsidTr="003F7050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  <w:tblLook w:val="0600" w:firstRow="0" w:lastRow="0" w:firstColumn="0" w:lastColumn="0" w:noHBand="1" w:noVBand="1"/>
        </w:tblPrEx>
        <w:trPr>
          <w:trHeight w:val="886"/>
        </w:trPr>
        <w:tc>
          <w:tcPr>
            <w:tcW w:w="5559" w:type="dxa"/>
            <w:gridSpan w:val="2"/>
            <w:tcBorders>
              <w:top w:val="single" w:sz="6" w:space="0" w:color="0070C0"/>
              <w:bottom w:val="single" w:sz="6" w:space="0" w:color="0070C0"/>
            </w:tcBorders>
          </w:tcPr>
          <w:p w14:paraId="46B1E9CA" w14:textId="77777777" w:rsidR="003F22A8" w:rsidRPr="00C76559" w:rsidRDefault="003F22A8" w:rsidP="003F7050">
            <w:pPr>
              <w:spacing w:line="240" w:lineRule="auto"/>
              <w:rPr>
                <w:rFonts w:cs="Arial"/>
                <w:bCs/>
                <w:color w:val="000000"/>
              </w:rPr>
            </w:pPr>
            <w:r w:rsidRPr="00C76559">
              <w:rPr>
                <w:rFonts w:cs="Arial"/>
                <w:b/>
                <w:bCs/>
                <w:color w:val="000000"/>
              </w:rPr>
              <w:t>Förderung des Ehrenamts/Bürger</w:t>
            </w:r>
            <w:r>
              <w:rPr>
                <w:rFonts w:cs="Arial"/>
                <w:b/>
                <w:bCs/>
                <w:color w:val="000000"/>
              </w:rPr>
              <w:t>:innen</w:t>
            </w:r>
            <w:r w:rsidRPr="00C76559">
              <w:rPr>
                <w:rFonts w:cs="Arial"/>
                <w:b/>
                <w:bCs/>
                <w:color w:val="000000"/>
              </w:rPr>
              <w:t xml:space="preserve">engagements </w:t>
            </w:r>
            <w:r w:rsidRPr="00C76559">
              <w:rPr>
                <w:rFonts w:cs="Arial"/>
                <w:bCs/>
                <w:color w:val="000000"/>
                <w:sz w:val="20"/>
                <w:szCs w:val="20"/>
              </w:rPr>
              <w:t>Das Projekt fördert das Ehrenamt/Bürger</w:t>
            </w:r>
            <w:r>
              <w:rPr>
                <w:rFonts w:cs="Arial"/>
                <w:bCs/>
                <w:color w:val="000000"/>
                <w:sz w:val="20"/>
                <w:szCs w:val="20"/>
              </w:rPr>
              <w:t>:innen</w:t>
            </w:r>
            <w:r w:rsidRPr="00C76559">
              <w:rPr>
                <w:rFonts w:cs="Arial"/>
                <w:bCs/>
                <w:color w:val="000000"/>
                <w:sz w:val="20"/>
                <w:szCs w:val="20"/>
              </w:rPr>
              <w:t>engagement</w:t>
            </w:r>
            <w:r w:rsidRPr="00C76559">
              <w:rPr>
                <w:rFonts w:cs="Arial"/>
                <w:bCs/>
                <w:color w:val="000000"/>
              </w:rPr>
              <w:t xml:space="preserve"> </w:t>
            </w:r>
            <w:r w:rsidRPr="00C76559">
              <w:rPr>
                <w:rFonts w:cs="Arial"/>
                <w:bCs/>
                <w:color w:val="000000"/>
                <w:sz w:val="20"/>
                <w:szCs w:val="20"/>
              </w:rPr>
              <w:t>(keine Förderung= 0 Punkte, mittlere Förderung = 2 Punkte, hohe Förderung = 4 Punkte)</w:t>
            </w:r>
          </w:p>
          <w:p w14:paraId="3262D1DC" w14:textId="77777777" w:rsidR="003F22A8" w:rsidRPr="00C76559" w:rsidRDefault="003F22A8" w:rsidP="003F7050">
            <w:pPr>
              <w:spacing w:line="240" w:lineRule="auto"/>
              <w:rPr>
                <w:rFonts w:cs="Arial"/>
                <w:b/>
                <w:color w:val="002E61"/>
                <w:sz w:val="20"/>
                <w:szCs w:val="20"/>
              </w:rPr>
            </w:pPr>
            <w:r w:rsidRPr="00C76559">
              <w:rPr>
                <w:rFonts w:cs="Arial"/>
                <w:b/>
                <w:color w:val="002E61"/>
                <w:sz w:val="20"/>
                <w:szCs w:val="20"/>
              </w:rPr>
              <w:t>Erläuterung:</w:t>
            </w:r>
          </w:p>
          <w:p w14:paraId="1419B8D8" w14:textId="77777777" w:rsidR="003F22A8" w:rsidRPr="00C76559" w:rsidRDefault="003F22A8" w:rsidP="003F7050">
            <w:pPr>
              <w:spacing w:line="240" w:lineRule="auto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gridSpan w:val="2"/>
          </w:tcPr>
          <w:p w14:paraId="39D4FABB" w14:textId="77777777" w:rsidR="003F22A8" w:rsidRPr="00AD37F9" w:rsidRDefault="003F22A8" w:rsidP="003F7050">
            <w:pPr>
              <w:spacing w:line="240" w:lineRule="auto"/>
              <w:jc w:val="center"/>
              <w:rPr>
                <w:rFonts w:cs="Arial"/>
              </w:rPr>
            </w:pPr>
            <w:r w:rsidRPr="00AD37F9">
              <w:rPr>
                <w:rFonts w:cs="Arial"/>
              </w:rPr>
              <w:t>0, 2, 4</w:t>
            </w:r>
          </w:p>
        </w:tc>
        <w:tc>
          <w:tcPr>
            <w:tcW w:w="1306" w:type="dxa"/>
            <w:gridSpan w:val="2"/>
          </w:tcPr>
          <w:p w14:paraId="3AA39D9E" w14:textId="77777777" w:rsidR="003F22A8" w:rsidRPr="00AD37F9" w:rsidRDefault="003F22A8" w:rsidP="003F7050">
            <w:pPr>
              <w:spacing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299" w:type="dxa"/>
            <w:gridSpan w:val="2"/>
          </w:tcPr>
          <w:p w14:paraId="31E28D64" w14:textId="77777777" w:rsidR="003F22A8" w:rsidRPr="00AD37F9" w:rsidRDefault="003F22A8" w:rsidP="003F7050">
            <w:pPr>
              <w:spacing w:line="240" w:lineRule="auto"/>
              <w:jc w:val="center"/>
              <w:rPr>
                <w:rFonts w:cs="Arial"/>
                <w:color w:val="000000"/>
              </w:rPr>
            </w:pPr>
          </w:p>
        </w:tc>
      </w:tr>
      <w:tr w:rsidR="003F22A8" w:rsidRPr="00AD37F9" w14:paraId="61A5D678" w14:textId="77777777" w:rsidTr="003F7050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  <w:tblLook w:val="0600" w:firstRow="0" w:lastRow="0" w:firstColumn="0" w:lastColumn="0" w:noHBand="1" w:noVBand="1"/>
        </w:tblPrEx>
        <w:trPr>
          <w:trHeight w:val="886"/>
        </w:trPr>
        <w:tc>
          <w:tcPr>
            <w:tcW w:w="5559" w:type="dxa"/>
            <w:gridSpan w:val="2"/>
            <w:tcBorders>
              <w:top w:val="single" w:sz="6" w:space="0" w:color="0070C0"/>
              <w:bottom w:val="single" w:sz="6" w:space="0" w:color="0070C0"/>
            </w:tcBorders>
          </w:tcPr>
          <w:p w14:paraId="35441DED" w14:textId="77777777" w:rsidR="003F22A8" w:rsidRDefault="003F22A8" w:rsidP="003F7050">
            <w:pPr>
              <w:spacing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76559">
              <w:rPr>
                <w:rFonts w:cs="Arial"/>
                <w:b/>
                <w:bCs/>
                <w:color w:val="000000"/>
              </w:rPr>
              <w:t xml:space="preserve">Förderung der Nachhaltigkeit </w:t>
            </w:r>
            <w:r w:rsidRPr="00C76559">
              <w:rPr>
                <w:rFonts w:cs="Arial"/>
                <w:bCs/>
                <w:color w:val="000000"/>
                <w:sz w:val="20"/>
                <w:szCs w:val="20"/>
              </w:rPr>
              <w:t xml:space="preserve">Das Projekt </w:t>
            </w:r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ist nachhaltig </w:t>
            </w:r>
            <w:r w:rsidRPr="006B652B">
              <w:rPr>
                <w:rFonts w:cs="Arial"/>
                <w:bCs/>
                <w:color w:val="000000"/>
                <w:sz w:val="20"/>
                <w:szCs w:val="20"/>
              </w:rPr>
              <w:t>der Nachweis ist schlüssig und nachvollziehbar erbracht</w:t>
            </w:r>
            <w:r>
              <w:rPr>
                <w:rFonts w:cs="Arial"/>
                <w:bCs/>
                <w:color w:val="000000"/>
                <w:sz w:val="20"/>
                <w:szCs w:val="20"/>
              </w:rPr>
              <w:t>, Projekt leistet einen Zielbeitrag zu den SDGs der UN (kein Zielbeitrag= 0 Punkte, Beitrag zu 1-2 SDGs = 2 Punkte, Beitrag zu 3 SDGs = 4 Punkte, Beitrag zu mehr als 3 SDGs =6 Punkte)</w:t>
            </w:r>
          </w:p>
          <w:p w14:paraId="113CCD17" w14:textId="77777777" w:rsidR="003F22A8" w:rsidRPr="0041089D" w:rsidRDefault="003F22A8" w:rsidP="003F7050">
            <w:pPr>
              <w:spacing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76559">
              <w:rPr>
                <w:rFonts w:cs="Arial"/>
                <w:b/>
                <w:color w:val="002E61"/>
                <w:sz w:val="20"/>
                <w:szCs w:val="20"/>
              </w:rPr>
              <w:t>Erläuterung</w:t>
            </w:r>
            <w:r w:rsidRPr="00C76559">
              <w:rPr>
                <w:rFonts w:cs="Arial"/>
                <w:color w:val="002E61"/>
                <w:sz w:val="20"/>
                <w:szCs w:val="20"/>
              </w:rPr>
              <w:t>:</w:t>
            </w:r>
          </w:p>
          <w:p w14:paraId="6494A37A" w14:textId="77777777" w:rsidR="003F22A8" w:rsidRPr="00C76559" w:rsidRDefault="003F22A8" w:rsidP="003F7050">
            <w:pPr>
              <w:spacing w:line="240" w:lineRule="auto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gridSpan w:val="2"/>
          </w:tcPr>
          <w:p w14:paraId="35505B09" w14:textId="77777777" w:rsidR="003F22A8" w:rsidRPr="00AD37F9" w:rsidRDefault="003F22A8" w:rsidP="003F7050">
            <w:pPr>
              <w:spacing w:line="240" w:lineRule="auto"/>
              <w:jc w:val="center"/>
              <w:rPr>
                <w:rFonts w:cs="Arial"/>
              </w:rPr>
            </w:pPr>
            <w:r w:rsidRPr="00AD37F9">
              <w:rPr>
                <w:rFonts w:cs="Arial"/>
              </w:rPr>
              <w:t>0, 2, 4, 6</w:t>
            </w:r>
          </w:p>
        </w:tc>
        <w:tc>
          <w:tcPr>
            <w:tcW w:w="1306" w:type="dxa"/>
            <w:gridSpan w:val="2"/>
          </w:tcPr>
          <w:p w14:paraId="66C12855" w14:textId="77777777" w:rsidR="003F22A8" w:rsidRPr="00AD37F9" w:rsidRDefault="003F22A8" w:rsidP="003F7050">
            <w:pPr>
              <w:spacing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299" w:type="dxa"/>
            <w:gridSpan w:val="2"/>
          </w:tcPr>
          <w:p w14:paraId="1B352A56" w14:textId="77777777" w:rsidR="003F22A8" w:rsidRPr="00AD37F9" w:rsidRDefault="003F22A8" w:rsidP="003F7050">
            <w:pPr>
              <w:spacing w:line="240" w:lineRule="auto"/>
              <w:jc w:val="center"/>
              <w:rPr>
                <w:rFonts w:cs="Arial"/>
                <w:color w:val="000000"/>
              </w:rPr>
            </w:pPr>
          </w:p>
        </w:tc>
      </w:tr>
      <w:tr w:rsidR="003F22A8" w:rsidRPr="00C76559" w14:paraId="129578CF" w14:textId="77777777" w:rsidTr="003F7050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  <w:tblLook w:val="0600" w:firstRow="0" w:lastRow="0" w:firstColumn="0" w:lastColumn="0" w:noHBand="1" w:noVBand="1"/>
        </w:tblPrEx>
        <w:trPr>
          <w:trHeight w:val="886"/>
        </w:trPr>
        <w:tc>
          <w:tcPr>
            <w:tcW w:w="5559" w:type="dxa"/>
            <w:gridSpan w:val="2"/>
            <w:tcBorders>
              <w:top w:val="single" w:sz="6" w:space="0" w:color="0070C0"/>
              <w:bottom w:val="single" w:sz="6" w:space="0" w:color="0070C0"/>
            </w:tcBorders>
          </w:tcPr>
          <w:p w14:paraId="3221A066" w14:textId="6DD4087D" w:rsidR="003F22A8" w:rsidRPr="00C76559" w:rsidRDefault="003F22A8" w:rsidP="003F7050">
            <w:pPr>
              <w:spacing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76559">
              <w:rPr>
                <w:rFonts w:cs="Arial"/>
                <w:b/>
                <w:bCs/>
                <w:color w:val="000000"/>
              </w:rPr>
              <w:t xml:space="preserve">Förderung der Bildung/Sensibilisierung </w:t>
            </w:r>
            <w:r w:rsidRPr="00C76559">
              <w:rPr>
                <w:rFonts w:cs="Arial"/>
                <w:bCs/>
                <w:color w:val="000000"/>
                <w:sz w:val="20"/>
                <w:szCs w:val="20"/>
              </w:rPr>
              <w:t>Das Projekt erfüllt kernthemenspezifische und/oder kernthemen</w:t>
            </w:r>
            <w:r w:rsidR="008E1CF6">
              <w:rPr>
                <w:rFonts w:cs="Arial"/>
                <w:bCs/>
                <w:color w:val="000000"/>
                <w:sz w:val="20"/>
                <w:szCs w:val="20"/>
              </w:rPr>
              <w:t>-</w:t>
            </w:r>
            <w:r w:rsidRPr="00C76559">
              <w:rPr>
                <w:rFonts w:cs="Arial"/>
                <w:bCs/>
                <w:color w:val="000000"/>
                <w:sz w:val="20"/>
                <w:szCs w:val="20"/>
              </w:rPr>
              <w:t>übergreifende Bildungs- und/oder Sensibilisierungsziele (keine Erfüllung = 0 Punkte, mittlere Erfüllung = 2 Punkte, hohe Erfüllung = 4 Punkte)</w:t>
            </w:r>
          </w:p>
          <w:p w14:paraId="4F13249F" w14:textId="77777777" w:rsidR="003F22A8" w:rsidRPr="00C76559" w:rsidRDefault="003F22A8" w:rsidP="003F7050">
            <w:pPr>
              <w:spacing w:line="240" w:lineRule="auto"/>
              <w:rPr>
                <w:rFonts w:cs="Arial"/>
                <w:b/>
                <w:color w:val="002E61"/>
                <w:sz w:val="20"/>
                <w:szCs w:val="20"/>
              </w:rPr>
            </w:pPr>
            <w:r w:rsidRPr="00C76559">
              <w:rPr>
                <w:rFonts w:cs="Arial"/>
                <w:b/>
                <w:color w:val="002E61"/>
                <w:sz w:val="20"/>
                <w:szCs w:val="20"/>
              </w:rPr>
              <w:t xml:space="preserve">Erläuterung: </w:t>
            </w:r>
          </w:p>
          <w:p w14:paraId="2C70D11D" w14:textId="77777777" w:rsidR="003F22A8" w:rsidRPr="00C76559" w:rsidRDefault="003F22A8" w:rsidP="003F7050">
            <w:pPr>
              <w:spacing w:line="240" w:lineRule="auto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245" w:type="dxa"/>
            <w:gridSpan w:val="2"/>
          </w:tcPr>
          <w:p w14:paraId="7F1307D8" w14:textId="77777777" w:rsidR="003F22A8" w:rsidRPr="00C76559" w:rsidRDefault="003F22A8" w:rsidP="003F7050">
            <w:pPr>
              <w:spacing w:line="240" w:lineRule="auto"/>
              <w:jc w:val="center"/>
              <w:rPr>
                <w:rFonts w:cs="Arial"/>
              </w:rPr>
            </w:pPr>
            <w:r w:rsidRPr="00C76559">
              <w:rPr>
                <w:rFonts w:cs="Arial"/>
              </w:rPr>
              <w:t>0, 2, 4</w:t>
            </w:r>
          </w:p>
        </w:tc>
        <w:tc>
          <w:tcPr>
            <w:tcW w:w="1306" w:type="dxa"/>
            <w:gridSpan w:val="2"/>
          </w:tcPr>
          <w:p w14:paraId="1820E028" w14:textId="77777777" w:rsidR="003F22A8" w:rsidRPr="00C76559" w:rsidRDefault="003F22A8" w:rsidP="003F7050">
            <w:pPr>
              <w:spacing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299" w:type="dxa"/>
            <w:gridSpan w:val="2"/>
          </w:tcPr>
          <w:p w14:paraId="40442D95" w14:textId="77777777" w:rsidR="003F22A8" w:rsidRPr="00C76559" w:rsidRDefault="003F22A8" w:rsidP="003F7050">
            <w:pPr>
              <w:spacing w:line="240" w:lineRule="auto"/>
              <w:jc w:val="center"/>
              <w:rPr>
                <w:rFonts w:cs="Arial"/>
                <w:color w:val="000000"/>
              </w:rPr>
            </w:pPr>
          </w:p>
        </w:tc>
      </w:tr>
      <w:tr w:rsidR="003F22A8" w:rsidRPr="00C76559" w14:paraId="21FB833B" w14:textId="77777777" w:rsidTr="003F7050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  <w:tblLook w:val="0600" w:firstRow="0" w:lastRow="0" w:firstColumn="0" w:lastColumn="0" w:noHBand="1" w:noVBand="1"/>
        </w:tblPrEx>
        <w:trPr>
          <w:trHeight w:val="432"/>
        </w:trPr>
        <w:tc>
          <w:tcPr>
            <w:tcW w:w="5559" w:type="dxa"/>
            <w:gridSpan w:val="2"/>
            <w:tcBorders>
              <w:top w:val="single" w:sz="6" w:space="0" w:color="0070C0"/>
              <w:bottom w:val="single" w:sz="6" w:space="0" w:color="0070C0"/>
            </w:tcBorders>
            <w:vAlign w:val="center"/>
          </w:tcPr>
          <w:p w14:paraId="0B486236" w14:textId="77777777" w:rsidR="003F22A8" w:rsidRPr="00C76559" w:rsidRDefault="003F22A8" w:rsidP="003F7050">
            <w:pPr>
              <w:spacing w:line="240" w:lineRule="auto"/>
              <w:rPr>
                <w:rFonts w:cs="Arial"/>
                <w:b/>
                <w:bCs/>
                <w:color w:val="000000"/>
              </w:rPr>
            </w:pPr>
            <w:r w:rsidRPr="00C76559">
              <w:rPr>
                <w:rFonts w:cs="Arial"/>
                <w:b/>
                <w:bCs/>
                <w:color w:val="000000"/>
              </w:rPr>
              <w:t>Maximale Gesamtpunktzahl</w:t>
            </w:r>
          </w:p>
        </w:tc>
        <w:tc>
          <w:tcPr>
            <w:tcW w:w="1245" w:type="dxa"/>
            <w:gridSpan w:val="2"/>
          </w:tcPr>
          <w:p w14:paraId="72EC7041" w14:textId="77777777" w:rsidR="003F22A8" w:rsidRPr="00C76559" w:rsidRDefault="003F22A8" w:rsidP="003F7050">
            <w:pPr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53 </w:t>
            </w:r>
          </w:p>
        </w:tc>
        <w:tc>
          <w:tcPr>
            <w:tcW w:w="1306" w:type="dxa"/>
            <w:gridSpan w:val="2"/>
          </w:tcPr>
          <w:p w14:paraId="739B681E" w14:textId="77777777" w:rsidR="003F22A8" w:rsidRPr="00C76559" w:rsidRDefault="003F22A8" w:rsidP="003F7050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 w:rsidRPr="00C76559">
              <w:rPr>
                <w:rFonts w:cs="Arial"/>
                <w:color w:val="000000"/>
              </w:rPr>
              <w:t>--</w:t>
            </w:r>
          </w:p>
        </w:tc>
        <w:tc>
          <w:tcPr>
            <w:tcW w:w="1299" w:type="dxa"/>
            <w:gridSpan w:val="2"/>
          </w:tcPr>
          <w:p w14:paraId="2BF64681" w14:textId="77777777" w:rsidR="003F22A8" w:rsidRPr="00C76559" w:rsidRDefault="003F22A8" w:rsidP="003F7050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 w:rsidRPr="00C76559">
              <w:rPr>
                <w:rFonts w:cs="Arial"/>
                <w:color w:val="000000"/>
              </w:rPr>
              <w:t>--</w:t>
            </w:r>
          </w:p>
        </w:tc>
      </w:tr>
      <w:tr w:rsidR="003F22A8" w:rsidRPr="00C76559" w14:paraId="28E75B75" w14:textId="77777777" w:rsidTr="003F7050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  <w:tblLook w:val="0600" w:firstRow="0" w:lastRow="0" w:firstColumn="0" w:lastColumn="0" w:noHBand="1" w:noVBand="1"/>
        </w:tblPrEx>
        <w:trPr>
          <w:trHeight w:val="432"/>
        </w:trPr>
        <w:tc>
          <w:tcPr>
            <w:tcW w:w="5559" w:type="dxa"/>
            <w:gridSpan w:val="2"/>
            <w:tcBorders>
              <w:top w:val="single" w:sz="6" w:space="0" w:color="0070C0"/>
              <w:bottom w:val="single" w:sz="6" w:space="0" w:color="0070C0"/>
            </w:tcBorders>
            <w:vAlign w:val="center"/>
          </w:tcPr>
          <w:p w14:paraId="48E62308" w14:textId="77777777" w:rsidR="003F22A8" w:rsidRPr="00C76559" w:rsidRDefault="003F22A8" w:rsidP="003F7050">
            <w:pPr>
              <w:spacing w:line="240" w:lineRule="auto"/>
              <w:rPr>
                <w:rFonts w:cs="Arial"/>
                <w:b/>
                <w:bCs/>
                <w:color w:val="000000"/>
              </w:rPr>
            </w:pPr>
            <w:r w:rsidRPr="00C76559">
              <w:rPr>
                <w:rFonts w:cs="Arial"/>
                <w:b/>
                <w:bCs/>
                <w:color w:val="000000"/>
              </w:rPr>
              <w:t>Mindestpunktzahl</w:t>
            </w:r>
            <w:r>
              <w:rPr>
                <w:rFonts w:cs="Arial"/>
                <w:b/>
                <w:bCs/>
                <w:color w:val="000000"/>
              </w:rPr>
              <w:br/>
              <w:t>(nur übergeordnete Bewertungskriterien)</w:t>
            </w:r>
          </w:p>
        </w:tc>
        <w:tc>
          <w:tcPr>
            <w:tcW w:w="1245" w:type="dxa"/>
            <w:gridSpan w:val="2"/>
          </w:tcPr>
          <w:p w14:paraId="3FDAD760" w14:textId="77777777" w:rsidR="003F22A8" w:rsidRPr="00C76559" w:rsidRDefault="003F22A8" w:rsidP="003F7050">
            <w:pPr>
              <w:spacing w:line="240" w:lineRule="auto"/>
              <w:jc w:val="center"/>
              <w:rPr>
                <w:rFonts w:cs="Arial"/>
              </w:rPr>
            </w:pPr>
            <w:r w:rsidRPr="00C76559">
              <w:rPr>
                <w:rFonts w:cs="Arial"/>
              </w:rPr>
              <w:t>2</w:t>
            </w:r>
          </w:p>
        </w:tc>
        <w:tc>
          <w:tcPr>
            <w:tcW w:w="1306" w:type="dxa"/>
            <w:gridSpan w:val="2"/>
          </w:tcPr>
          <w:p w14:paraId="4985662D" w14:textId="77777777" w:rsidR="003F22A8" w:rsidRPr="00C76559" w:rsidRDefault="003F22A8" w:rsidP="003F7050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 w:rsidRPr="00C76559">
              <w:rPr>
                <w:rFonts w:cs="Arial"/>
                <w:color w:val="000000"/>
              </w:rPr>
              <w:t>--</w:t>
            </w:r>
          </w:p>
        </w:tc>
        <w:tc>
          <w:tcPr>
            <w:tcW w:w="1299" w:type="dxa"/>
            <w:gridSpan w:val="2"/>
          </w:tcPr>
          <w:p w14:paraId="1DADA032" w14:textId="77777777" w:rsidR="003F22A8" w:rsidRPr="00C76559" w:rsidRDefault="003F22A8" w:rsidP="003F7050">
            <w:pPr>
              <w:spacing w:line="240" w:lineRule="auto"/>
              <w:jc w:val="center"/>
              <w:rPr>
                <w:rFonts w:cs="Arial"/>
                <w:color w:val="000000"/>
              </w:rPr>
            </w:pPr>
            <w:r w:rsidRPr="00C76559">
              <w:rPr>
                <w:rFonts w:cs="Arial"/>
                <w:color w:val="000000"/>
              </w:rPr>
              <w:t>--</w:t>
            </w:r>
          </w:p>
        </w:tc>
      </w:tr>
      <w:tr w:rsidR="003F22A8" w:rsidRPr="00C76559" w14:paraId="49433694" w14:textId="77777777" w:rsidTr="003F7050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  <w:tblLook w:val="0600" w:firstRow="0" w:lastRow="0" w:firstColumn="0" w:lastColumn="0" w:noHBand="1" w:noVBand="1"/>
        </w:tblPrEx>
        <w:trPr>
          <w:trHeight w:val="432"/>
        </w:trPr>
        <w:tc>
          <w:tcPr>
            <w:tcW w:w="5559" w:type="dxa"/>
            <w:gridSpan w:val="2"/>
            <w:tcBorders>
              <w:top w:val="single" w:sz="6" w:space="0" w:color="0070C0"/>
              <w:bottom w:val="single" w:sz="6" w:space="0" w:color="0070C0"/>
            </w:tcBorders>
            <w:vAlign w:val="center"/>
          </w:tcPr>
          <w:p w14:paraId="4EAC614F" w14:textId="77777777" w:rsidR="003F22A8" w:rsidRPr="00C76559" w:rsidRDefault="003F22A8" w:rsidP="003F7050">
            <w:pPr>
              <w:spacing w:line="240" w:lineRule="auto"/>
              <w:rPr>
                <w:rFonts w:cs="Arial"/>
                <w:b/>
                <w:bCs/>
                <w:color w:val="000000"/>
              </w:rPr>
            </w:pPr>
            <w:r w:rsidRPr="00C76559">
              <w:rPr>
                <w:rFonts w:cs="Arial"/>
                <w:b/>
                <w:bCs/>
                <w:color w:val="000000"/>
              </w:rPr>
              <w:t>Erreichte Punktzahl</w:t>
            </w:r>
          </w:p>
        </w:tc>
        <w:tc>
          <w:tcPr>
            <w:tcW w:w="1245" w:type="dxa"/>
            <w:gridSpan w:val="2"/>
          </w:tcPr>
          <w:p w14:paraId="461DEA51" w14:textId="77777777" w:rsidR="003F22A8" w:rsidRPr="00C76559" w:rsidRDefault="003F22A8" w:rsidP="003F7050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306" w:type="dxa"/>
            <w:gridSpan w:val="2"/>
          </w:tcPr>
          <w:p w14:paraId="04B2FE5F" w14:textId="77777777" w:rsidR="003F22A8" w:rsidRPr="00C76559" w:rsidRDefault="003F22A8" w:rsidP="003F7050">
            <w:pPr>
              <w:spacing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299" w:type="dxa"/>
            <w:gridSpan w:val="2"/>
          </w:tcPr>
          <w:p w14:paraId="61D526ED" w14:textId="77777777" w:rsidR="003F22A8" w:rsidRPr="00C76559" w:rsidRDefault="003F22A8" w:rsidP="003F7050">
            <w:pPr>
              <w:spacing w:line="240" w:lineRule="auto"/>
              <w:jc w:val="center"/>
              <w:rPr>
                <w:rFonts w:cs="Arial"/>
                <w:color w:val="000000"/>
              </w:rPr>
            </w:pPr>
          </w:p>
        </w:tc>
      </w:tr>
      <w:tr w:rsidR="003F22A8" w:rsidRPr="007B3186" w14:paraId="1A103409" w14:textId="77777777" w:rsidTr="003F7050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  <w:tblLook w:val="0600" w:firstRow="0" w:lastRow="0" w:firstColumn="0" w:lastColumn="0" w:noHBand="1" w:noVBand="1"/>
        </w:tblPrEx>
        <w:trPr>
          <w:trHeight w:val="432"/>
        </w:trPr>
        <w:tc>
          <w:tcPr>
            <w:tcW w:w="5559" w:type="dxa"/>
            <w:gridSpan w:val="2"/>
            <w:tcBorders>
              <w:top w:val="single" w:sz="6" w:space="0" w:color="0070C0"/>
              <w:bottom w:val="single" w:sz="6" w:space="0" w:color="0070C0"/>
            </w:tcBorders>
            <w:vAlign w:val="center"/>
          </w:tcPr>
          <w:p w14:paraId="3291957F" w14:textId="77777777" w:rsidR="003F22A8" w:rsidRPr="00C76559" w:rsidRDefault="003F22A8" w:rsidP="003F7050">
            <w:pPr>
              <w:spacing w:line="240" w:lineRule="auto"/>
              <w:rPr>
                <w:rFonts w:cs="Arial"/>
                <w:b/>
                <w:bCs/>
                <w:color w:val="000000"/>
              </w:rPr>
            </w:pPr>
            <w:r w:rsidRPr="00C76559">
              <w:rPr>
                <w:rFonts w:cs="Arial"/>
                <w:b/>
                <w:bCs/>
                <w:color w:val="000000"/>
              </w:rPr>
              <w:t>Nachhaltigkeitsnachweis erbracht</w:t>
            </w:r>
          </w:p>
        </w:tc>
        <w:tc>
          <w:tcPr>
            <w:tcW w:w="3850" w:type="dxa"/>
            <w:gridSpan w:val="6"/>
          </w:tcPr>
          <w:p w14:paraId="1620F8CA" w14:textId="77777777" w:rsidR="003F22A8" w:rsidRDefault="003F22A8" w:rsidP="003F7050">
            <w:pPr>
              <w:spacing w:line="240" w:lineRule="auto"/>
              <w:jc w:val="center"/>
              <w:rPr>
                <w:rFonts w:eastAsia="Times New Roman" w:cs="Arial"/>
                <w:sz w:val="20"/>
                <w:lang w:eastAsia="de-DE"/>
              </w:rPr>
            </w:pPr>
          </w:p>
          <w:p w14:paraId="09F51416" w14:textId="77777777" w:rsidR="003F22A8" w:rsidRPr="007B3186" w:rsidRDefault="003F22A8" w:rsidP="003F7050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eastAsia="Times New Roman" w:cs="Arial"/>
                <w:sz w:val="20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 w:val="20"/>
                <w:lang w:eastAsia="de-DE"/>
              </w:rPr>
              <w:instrText xml:space="preserve"> FORMCHECKBOX </w:instrText>
            </w:r>
            <w:r w:rsidR="00B060C9">
              <w:rPr>
                <w:rFonts w:eastAsia="Times New Roman" w:cs="Arial"/>
                <w:sz w:val="20"/>
                <w:lang w:eastAsia="de-DE"/>
              </w:rPr>
            </w:r>
            <w:r w:rsidR="00B060C9">
              <w:rPr>
                <w:rFonts w:eastAsia="Times New Roman" w:cs="Arial"/>
                <w:sz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sz w:val="20"/>
                <w:lang w:eastAsia="de-DE"/>
              </w:rPr>
              <w:fldChar w:fldCharType="end"/>
            </w:r>
            <w:r>
              <w:rPr>
                <w:rFonts w:eastAsia="Times New Roman" w:cs="Arial"/>
                <w:sz w:val="20"/>
                <w:lang w:eastAsia="de-DE"/>
              </w:rPr>
              <w:t xml:space="preserve"> </w:t>
            </w:r>
            <w:r w:rsidRPr="00C76559">
              <w:rPr>
                <w:rFonts w:cs="Arial"/>
                <w:b/>
                <w:bCs/>
                <w:color w:val="000000"/>
              </w:rPr>
              <w:t xml:space="preserve">ja                       </w:t>
            </w:r>
            <w:r>
              <w:rPr>
                <w:rFonts w:eastAsia="Times New Roman" w:cs="Arial"/>
                <w:sz w:val="20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 w:val="20"/>
                <w:lang w:eastAsia="de-DE"/>
              </w:rPr>
              <w:instrText xml:space="preserve"> FORMCHECKBOX </w:instrText>
            </w:r>
            <w:r w:rsidR="00B060C9">
              <w:rPr>
                <w:rFonts w:eastAsia="Times New Roman" w:cs="Arial"/>
                <w:sz w:val="20"/>
                <w:lang w:eastAsia="de-DE"/>
              </w:rPr>
            </w:r>
            <w:r w:rsidR="00B060C9">
              <w:rPr>
                <w:rFonts w:eastAsia="Times New Roman" w:cs="Arial"/>
                <w:sz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sz w:val="20"/>
                <w:lang w:eastAsia="de-DE"/>
              </w:rPr>
              <w:fldChar w:fldCharType="end"/>
            </w:r>
            <w:r>
              <w:rPr>
                <w:rFonts w:eastAsia="Times New Roman" w:cs="Arial"/>
                <w:sz w:val="20"/>
                <w:lang w:eastAsia="de-DE"/>
              </w:rPr>
              <w:t xml:space="preserve"> </w:t>
            </w:r>
            <w:r w:rsidRPr="00C76559">
              <w:rPr>
                <w:rFonts w:cs="Arial"/>
                <w:b/>
                <w:bCs/>
                <w:color w:val="000000"/>
              </w:rPr>
              <w:t>nein</w:t>
            </w:r>
            <w:r>
              <w:rPr>
                <w:rFonts w:cs="Arial"/>
                <w:b/>
                <w:bCs/>
                <w:color w:val="000000"/>
              </w:rPr>
              <w:br/>
            </w:r>
            <w:r>
              <w:rPr>
                <w:rFonts w:eastAsia="Cambria" w:cs="Arial"/>
                <w:sz w:val="18"/>
                <w:szCs w:val="26"/>
                <w:lang w:eastAsia="de-DE"/>
              </w:rPr>
              <w:t xml:space="preserve">                                    </w:t>
            </w:r>
            <w:r w:rsidRPr="00F75905">
              <w:rPr>
                <w:rFonts w:eastAsia="Cambria" w:cs="Arial"/>
                <w:sz w:val="18"/>
                <w:szCs w:val="26"/>
                <w:lang w:eastAsia="de-DE"/>
              </w:rPr>
              <w:t xml:space="preserve">(Projekt nicht </w:t>
            </w:r>
            <w:r>
              <w:rPr>
                <w:rFonts w:eastAsia="Cambria" w:cs="Arial"/>
                <w:sz w:val="18"/>
                <w:szCs w:val="26"/>
                <w:lang w:eastAsia="de-DE"/>
              </w:rPr>
              <w:br/>
              <w:t xml:space="preserve">                                             </w:t>
            </w:r>
            <w:r w:rsidRPr="00F75905">
              <w:rPr>
                <w:rFonts w:eastAsia="Cambria" w:cs="Arial"/>
                <w:sz w:val="18"/>
                <w:szCs w:val="26"/>
                <w:lang w:eastAsia="de-DE"/>
              </w:rPr>
              <w:t>förderfähig</w:t>
            </w:r>
            <w:r>
              <w:rPr>
                <w:rFonts w:eastAsia="Cambria" w:cs="Arial"/>
                <w:sz w:val="18"/>
                <w:szCs w:val="26"/>
                <w:lang w:eastAsia="de-DE"/>
              </w:rPr>
              <w:t>)</w:t>
            </w:r>
            <w:r w:rsidRPr="00C76559">
              <w:rPr>
                <w:rFonts w:eastAsia="Cambria" w:cs="Arial"/>
                <w:sz w:val="18"/>
                <w:szCs w:val="26"/>
                <w:lang w:eastAsia="de-DE"/>
              </w:rPr>
              <w:tab/>
            </w:r>
          </w:p>
        </w:tc>
      </w:tr>
    </w:tbl>
    <w:p w14:paraId="7AA8FEE7" w14:textId="77777777" w:rsidR="003F22A8" w:rsidRDefault="003F22A8" w:rsidP="003F22A8">
      <w:pPr>
        <w:spacing w:line="240" w:lineRule="auto"/>
      </w:pPr>
    </w:p>
    <w:p w14:paraId="428888EA" w14:textId="260B0823" w:rsidR="003F22A8" w:rsidRPr="009733AC" w:rsidRDefault="003F22A8" w:rsidP="009733AC">
      <w:pPr>
        <w:spacing w:line="240" w:lineRule="auto"/>
      </w:pPr>
      <w:r>
        <w:br w:type="page"/>
      </w:r>
    </w:p>
    <w:tbl>
      <w:tblPr>
        <w:tblW w:w="9414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CellMar>
          <w:left w:w="30" w:type="dxa"/>
          <w:right w:w="30" w:type="dxa"/>
        </w:tblCellMar>
        <w:tblLook w:val="0600" w:firstRow="0" w:lastRow="0" w:firstColumn="0" w:lastColumn="0" w:noHBand="1" w:noVBand="1"/>
      </w:tblPr>
      <w:tblGrid>
        <w:gridCol w:w="5561"/>
        <w:gridCol w:w="1135"/>
        <w:gridCol w:w="1418"/>
        <w:gridCol w:w="1300"/>
      </w:tblGrid>
      <w:tr w:rsidR="003F22A8" w:rsidRPr="00AD37F9" w14:paraId="3068F2D9" w14:textId="77777777" w:rsidTr="003F7050">
        <w:trPr>
          <w:trHeight w:val="290"/>
          <w:tblHeader/>
        </w:trPr>
        <w:tc>
          <w:tcPr>
            <w:tcW w:w="5561" w:type="dxa"/>
            <w:tcBorders>
              <w:top w:val="nil"/>
              <w:left w:val="nil"/>
              <w:bottom w:val="single" w:sz="6" w:space="0" w:color="0070C0"/>
              <w:right w:val="single" w:sz="6" w:space="0" w:color="0070C0"/>
            </w:tcBorders>
          </w:tcPr>
          <w:p w14:paraId="0AF9436A" w14:textId="77777777" w:rsidR="003F22A8" w:rsidRPr="00AD37F9" w:rsidRDefault="003F22A8" w:rsidP="003F7050">
            <w:pPr>
              <w:spacing w:line="240" w:lineRule="auto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  <w:sz w:val="28"/>
              </w:rPr>
              <w:lastRenderedPageBreak/>
              <w:t>Kernthemenspezifische</w:t>
            </w:r>
            <w:r w:rsidRPr="00AD37F9">
              <w:rPr>
                <w:rFonts w:cs="Arial"/>
                <w:b/>
                <w:color w:val="000000"/>
                <w:sz w:val="28"/>
              </w:rPr>
              <w:t xml:space="preserve"> </w:t>
            </w:r>
            <w:r>
              <w:rPr>
                <w:rFonts w:cs="Arial"/>
                <w:b/>
                <w:color w:val="000000"/>
                <w:sz w:val="28"/>
              </w:rPr>
              <w:br/>
            </w:r>
            <w:r w:rsidRPr="00AD37F9">
              <w:rPr>
                <w:rFonts w:cs="Arial"/>
                <w:b/>
                <w:color w:val="000000"/>
                <w:sz w:val="28"/>
              </w:rPr>
              <w:t>Bewertungskriterien</w:t>
            </w:r>
          </w:p>
        </w:tc>
        <w:tc>
          <w:tcPr>
            <w:tcW w:w="1135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</w:tcPr>
          <w:p w14:paraId="179BFB26" w14:textId="77777777" w:rsidR="003F22A8" w:rsidRPr="00AD37F9" w:rsidRDefault="003F22A8" w:rsidP="003F7050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</w:rPr>
            </w:pPr>
            <w:r w:rsidRPr="00AD37F9">
              <w:rPr>
                <w:rFonts w:cs="Arial"/>
                <w:b/>
                <w:bCs/>
                <w:color w:val="000000"/>
              </w:rPr>
              <w:t>Mögliche Punkte</w:t>
            </w:r>
          </w:p>
        </w:tc>
        <w:tc>
          <w:tcPr>
            <w:tcW w:w="1418" w:type="dxa"/>
            <w:tcBorders>
              <w:top w:val="single" w:sz="4" w:space="0" w:color="0070C0"/>
              <w:left w:val="single" w:sz="6" w:space="0" w:color="0070C0"/>
              <w:bottom w:val="single" w:sz="4" w:space="0" w:color="0070C0"/>
              <w:right w:val="single" w:sz="4" w:space="0" w:color="0070C0"/>
            </w:tcBorders>
          </w:tcPr>
          <w:p w14:paraId="55FE98C6" w14:textId="3BF07CB1" w:rsidR="003F22A8" w:rsidRPr="00AD37F9" w:rsidRDefault="003F22A8" w:rsidP="003F7050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</w:rPr>
            </w:pPr>
            <w:r w:rsidRPr="00AD37F9">
              <w:rPr>
                <w:rFonts w:cs="Arial"/>
                <w:b/>
                <w:bCs/>
                <w:color w:val="000000"/>
              </w:rPr>
              <w:t>Punktzahl</w:t>
            </w:r>
            <w:r w:rsidRPr="00AD37F9">
              <w:rPr>
                <w:rFonts w:cs="Arial"/>
                <w:b/>
                <w:bCs/>
                <w:color w:val="000000"/>
              </w:rPr>
              <w:br/>
            </w:r>
            <w:r w:rsidRPr="00AD37F9">
              <w:rPr>
                <w:rFonts w:cs="Arial"/>
                <w:b/>
                <w:bCs/>
                <w:color w:val="000000"/>
                <w:sz w:val="20"/>
                <w:szCs w:val="20"/>
              </w:rPr>
              <w:t>(Vorschlag Geschäfts</w:t>
            </w:r>
            <w:r w:rsidR="00E10A8B">
              <w:rPr>
                <w:rFonts w:cs="Arial"/>
                <w:b/>
                <w:bCs/>
                <w:color w:val="000000"/>
                <w:sz w:val="20"/>
                <w:szCs w:val="20"/>
              </w:rPr>
              <w:t>-</w:t>
            </w:r>
            <w:r w:rsidRPr="00AD37F9">
              <w:rPr>
                <w:rFonts w:cs="Arial"/>
                <w:b/>
                <w:bCs/>
                <w:color w:val="000000"/>
                <w:sz w:val="20"/>
                <w:szCs w:val="20"/>
              </w:rPr>
              <w:t>stelle)</w:t>
            </w:r>
          </w:p>
        </w:tc>
        <w:tc>
          <w:tcPr>
            <w:tcW w:w="1300" w:type="dxa"/>
            <w:tcBorders>
              <w:top w:val="single" w:sz="4" w:space="0" w:color="0070C0"/>
              <w:left w:val="single" w:sz="6" w:space="0" w:color="0070C0"/>
              <w:bottom w:val="single" w:sz="4" w:space="0" w:color="0070C0"/>
              <w:right w:val="single" w:sz="4" w:space="0" w:color="0070C0"/>
            </w:tcBorders>
          </w:tcPr>
          <w:p w14:paraId="2337D812" w14:textId="77777777" w:rsidR="003F22A8" w:rsidRPr="00AD37F9" w:rsidRDefault="003F22A8" w:rsidP="003F7050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</w:rPr>
            </w:pPr>
            <w:r w:rsidRPr="00AD37F9">
              <w:rPr>
                <w:rFonts w:cs="Arial"/>
                <w:b/>
                <w:bCs/>
                <w:color w:val="000000"/>
              </w:rPr>
              <w:t>Bewertung Mitglieder</w:t>
            </w:r>
          </w:p>
        </w:tc>
      </w:tr>
      <w:tr w:rsidR="003F22A8" w:rsidRPr="00AD37F9" w14:paraId="3D86CF9F" w14:textId="77777777" w:rsidTr="003F7050">
        <w:trPr>
          <w:trHeight w:val="703"/>
          <w:tblHeader/>
        </w:trPr>
        <w:tc>
          <w:tcPr>
            <w:tcW w:w="9414" w:type="dxa"/>
            <w:gridSpan w:val="4"/>
            <w:tcBorders>
              <w:top w:val="single" w:sz="6" w:space="0" w:color="0070C0"/>
              <w:left w:val="single" w:sz="4" w:space="0" w:color="auto"/>
              <w:bottom w:val="single" w:sz="6" w:space="0" w:color="0070C0"/>
            </w:tcBorders>
            <w:shd w:val="clear" w:color="auto" w:fill="004884"/>
            <w:vAlign w:val="center"/>
          </w:tcPr>
          <w:p w14:paraId="45392D2C" w14:textId="77777777" w:rsidR="003F22A8" w:rsidRPr="00AD37F9" w:rsidRDefault="003F22A8" w:rsidP="003F7050">
            <w:pPr>
              <w:spacing w:line="240" w:lineRule="auto"/>
              <w:jc w:val="left"/>
              <w:rPr>
                <w:rFonts w:cs="Arial"/>
                <w:b/>
                <w:color w:val="000000"/>
              </w:rPr>
            </w:pPr>
            <w:r w:rsidRPr="00AD37F9">
              <w:rPr>
                <w:rFonts w:eastAsiaTheme="minorEastAsia" w:cs="Arial"/>
                <w:b/>
              </w:rPr>
              <w:t>Kernthema: Maßnahmen zur Sicherstellung der lokalen Basisdienstleistungen</w:t>
            </w:r>
            <w:r w:rsidRPr="00AD37F9">
              <w:rPr>
                <w:rFonts w:eastAsiaTheme="minorEastAsia" w:cs="Arial"/>
                <w:b/>
              </w:rPr>
              <w:br/>
            </w:r>
            <w:r w:rsidRPr="00AD37F9">
              <w:rPr>
                <w:rFonts w:eastAsiaTheme="minorEastAsia" w:cs="Arial"/>
              </w:rPr>
              <w:t xml:space="preserve">(Zukunftsthema): </w:t>
            </w:r>
            <w:r w:rsidRPr="00AD37F9">
              <w:rPr>
                <w:rFonts w:cs="Arial"/>
                <w:lang w:eastAsia="de-DE"/>
              </w:rPr>
              <w:t>Daseinsvorsorge und Lebensqualität</w:t>
            </w:r>
          </w:p>
        </w:tc>
      </w:tr>
      <w:tr w:rsidR="003F22A8" w:rsidRPr="00AD37F9" w14:paraId="0BB617DA" w14:textId="77777777" w:rsidTr="003F7050">
        <w:trPr>
          <w:trHeight w:val="886"/>
        </w:trPr>
        <w:tc>
          <w:tcPr>
            <w:tcW w:w="5561" w:type="dxa"/>
            <w:tcBorders>
              <w:top w:val="single" w:sz="6" w:space="0" w:color="0070C0"/>
              <w:bottom w:val="single" w:sz="6" w:space="0" w:color="0070C0"/>
            </w:tcBorders>
          </w:tcPr>
          <w:p w14:paraId="77D7CA0B" w14:textId="77777777" w:rsidR="003F22A8" w:rsidRDefault="003F22A8" w:rsidP="003F7050">
            <w:pPr>
              <w:spacing w:line="240" w:lineRule="auto"/>
              <w:jc w:val="left"/>
              <w:rPr>
                <w:rFonts w:cs="Arial"/>
                <w:b/>
                <w:color w:val="000000"/>
              </w:rPr>
            </w:pPr>
            <w:r w:rsidRPr="00AD37F9">
              <w:rPr>
                <w:rFonts w:cs="Arial"/>
                <w:b/>
                <w:color w:val="000000"/>
              </w:rPr>
              <w:t xml:space="preserve">Projekt leistet positiven Beitrag </w:t>
            </w:r>
            <w:r w:rsidRPr="00AD37F9">
              <w:rPr>
                <w:rFonts w:eastAsiaTheme="minorEastAsia" w:cs="Arial"/>
                <w:b/>
              </w:rPr>
              <w:t>Sicherstellung der lokalen Basisdienstleistungen</w:t>
            </w:r>
            <w:r w:rsidRPr="00AD37F9">
              <w:rPr>
                <w:rFonts w:cs="Arial"/>
                <w:b/>
                <w:color w:val="000000"/>
              </w:rPr>
              <w:t>“</w:t>
            </w:r>
          </w:p>
          <w:p w14:paraId="2C6F0C8C" w14:textId="77777777" w:rsidR="003F22A8" w:rsidRPr="004E69BD" w:rsidRDefault="003F22A8" w:rsidP="003F7050">
            <w:pPr>
              <w:spacing w:line="240" w:lineRule="auto"/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4E69BD">
              <w:rPr>
                <w:rFonts w:cs="Arial"/>
                <w:bCs/>
                <w:color w:val="000000"/>
                <w:sz w:val="20"/>
                <w:szCs w:val="20"/>
              </w:rPr>
              <w:t>Vorhaben</w:t>
            </w:r>
            <w:r w:rsidRPr="004E69BD">
              <w:rPr>
                <w:rFonts w:cs="Arial"/>
                <w:b/>
                <w:color w:val="000000"/>
                <w:sz w:val="20"/>
                <w:szCs w:val="20"/>
              </w:rPr>
              <w:t>:</w:t>
            </w:r>
          </w:p>
          <w:p w14:paraId="3B4116C6" w14:textId="77777777" w:rsidR="003F22A8" w:rsidRPr="004E69BD" w:rsidRDefault="003F22A8" w:rsidP="003F7050">
            <w:pPr>
              <w:spacing w:line="240" w:lineRule="auto"/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4E69BD">
              <w:rPr>
                <w:rFonts w:cs="Arial"/>
                <w:color w:val="000000"/>
                <w:sz w:val="20"/>
                <w:szCs w:val="20"/>
              </w:rPr>
              <w:t xml:space="preserve">- </w:t>
            </w:r>
            <w:r w:rsidRPr="004E69BD">
              <w:rPr>
                <w:rFonts w:cs="Arial"/>
                <w:bCs/>
                <w:color w:val="000000"/>
                <w:sz w:val="20"/>
                <w:szCs w:val="20"/>
              </w:rPr>
              <w:t>fördert die alternativen Wohnformen</w:t>
            </w:r>
          </w:p>
          <w:p w14:paraId="4B138172" w14:textId="77777777" w:rsidR="003F22A8" w:rsidRDefault="003F22A8" w:rsidP="003F7050">
            <w:pPr>
              <w:spacing w:line="240" w:lineRule="auto"/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4E69BD">
              <w:rPr>
                <w:rFonts w:cs="Arial"/>
                <w:bCs/>
                <w:color w:val="000000"/>
                <w:sz w:val="20"/>
                <w:szCs w:val="20"/>
              </w:rPr>
              <w:t xml:space="preserve">- </w:t>
            </w:r>
            <w:r>
              <w:rPr>
                <w:rFonts w:cs="Arial"/>
                <w:bCs/>
                <w:color w:val="000000"/>
                <w:sz w:val="20"/>
                <w:szCs w:val="20"/>
              </w:rPr>
              <w:t>stellt ärztliche Versorgung sicher</w:t>
            </w:r>
          </w:p>
          <w:p w14:paraId="4659D23F" w14:textId="77777777" w:rsidR="003F22A8" w:rsidRDefault="003F22A8" w:rsidP="003F7050">
            <w:pPr>
              <w:spacing w:line="240" w:lineRule="auto"/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- fördert die Barrierearmut</w:t>
            </w:r>
          </w:p>
          <w:p w14:paraId="7EE3A0EF" w14:textId="3FF780FD" w:rsidR="003F22A8" w:rsidRDefault="003F22A8" w:rsidP="003F7050">
            <w:pPr>
              <w:spacing w:line="240" w:lineRule="auto"/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- stellt die Lebensmittelproduktion regionaler Anbieter:innen</w:t>
            </w:r>
            <w:r w:rsidR="00410359">
              <w:rPr>
                <w:rFonts w:cs="Arial"/>
                <w:bCs/>
                <w:color w:val="000000"/>
                <w:sz w:val="20"/>
                <w:szCs w:val="20"/>
              </w:rPr>
              <w:br/>
              <w:t xml:space="preserve">  </w:t>
            </w:r>
            <w:r>
              <w:rPr>
                <w:rFonts w:cs="Arial"/>
                <w:bCs/>
                <w:color w:val="000000"/>
                <w:sz w:val="20"/>
                <w:szCs w:val="20"/>
              </w:rPr>
              <w:t>sicher</w:t>
            </w:r>
          </w:p>
          <w:p w14:paraId="7DA20029" w14:textId="77777777" w:rsidR="003F22A8" w:rsidRDefault="003F22A8" w:rsidP="003F7050">
            <w:pPr>
              <w:spacing w:line="240" w:lineRule="auto"/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- fördert die Teilhabe am gesellschaftlichen Leben</w:t>
            </w:r>
          </w:p>
          <w:p w14:paraId="4AED112A" w14:textId="77777777" w:rsidR="003F22A8" w:rsidRDefault="003F22A8" w:rsidP="003F7050">
            <w:pPr>
              <w:spacing w:line="240" w:lineRule="auto"/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- fördert und baut die digitale Infrastruktur aus</w:t>
            </w:r>
          </w:p>
          <w:p w14:paraId="03B8643C" w14:textId="77777777" w:rsidR="003F22A8" w:rsidRPr="004E69BD" w:rsidRDefault="003F22A8" w:rsidP="003F7050">
            <w:pPr>
              <w:spacing w:line="240" w:lineRule="auto"/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- stärkt die Grunddaseinsfunktionen: Wohnen, Arbeiten, sich versorgen</w:t>
            </w:r>
          </w:p>
          <w:p w14:paraId="53E9FB75" w14:textId="77777777" w:rsidR="003F22A8" w:rsidRDefault="003F22A8" w:rsidP="003F7050">
            <w:pPr>
              <w:spacing w:line="240" w:lineRule="auto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4E69BD">
              <w:rPr>
                <w:rFonts w:cs="Arial"/>
                <w:b/>
                <w:color w:val="000000"/>
              </w:rPr>
              <w:br/>
            </w:r>
            <w:r w:rsidRPr="00AD37F9">
              <w:rPr>
                <w:rFonts w:cs="Arial"/>
                <w:color w:val="000000"/>
                <w:sz w:val="20"/>
                <w:szCs w:val="20"/>
              </w:rPr>
              <w:t>(</w:t>
            </w:r>
            <w:r>
              <w:rPr>
                <w:rFonts w:cs="Arial"/>
                <w:color w:val="000000"/>
                <w:sz w:val="20"/>
                <w:szCs w:val="20"/>
              </w:rPr>
              <w:t>Pro Kriterium ist ein Punkt möglich)</w:t>
            </w:r>
          </w:p>
          <w:p w14:paraId="5260910B" w14:textId="77777777" w:rsidR="003F22A8" w:rsidRPr="00AD37F9" w:rsidRDefault="003F22A8" w:rsidP="003F7050">
            <w:pPr>
              <w:spacing w:line="240" w:lineRule="auto"/>
              <w:rPr>
                <w:rFonts w:cs="Arial"/>
                <w:color w:val="002E61"/>
                <w:sz w:val="20"/>
                <w:szCs w:val="20"/>
              </w:rPr>
            </w:pPr>
            <w:r w:rsidRPr="00AD37F9">
              <w:rPr>
                <w:rFonts w:cs="Arial"/>
                <w:b/>
                <w:color w:val="002E61"/>
                <w:sz w:val="20"/>
                <w:szCs w:val="20"/>
              </w:rPr>
              <w:t>Erläuterung</w:t>
            </w:r>
            <w:r w:rsidRPr="00AD37F9">
              <w:rPr>
                <w:rFonts w:cs="Arial"/>
                <w:color w:val="002E61"/>
                <w:sz w:val="20"/>
                <w:szCs w:val="20"/>
              </w:rPr>
              <w:t>:</w:t>
            </w:r>
          </w:p>
          <w:p w14:paraId="5DA92F28" w14:textId="77777777" w:rsidR="003F22A8" w:rsidRPr="00AD37F9" w:rsidRDefault="003F22A8" w:rsidP="003F7050">
            <w:pPr>
              <w:spacing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</w:tcPr>
          <w:p w14:paraId="3E82FB68" w14:textId="77777777" w:rsidR="003F22A8" w:rsidRPr="00AD37F9" w:rsidRDefault="003F22A8" w:rsidP="003F7050">
            <w:pPr>
              <w:spacing w:line="240" w:lineRule="auto"/>
              <w:jc w:val="center"/>
              <w:rPr>
                <w:rFonts w:cs="Arial"/>
              </w:rPr>
            </w:pPr>
            <w:r w:rsidRPr="00AD37F9">
              <w:rPr>
                <w:rFonts w:cs="Arial"/>
              </w:rPr>
              <w:t>0-7</w:t>
            </w:r>
          </w:p>
        </w:tc>
        <w:tc>
          <w:tcPr>
            <w:tcW w:w="1418" w:type="dxa"/>
          </w:tcPr>
          <w:p w14:paraId="41F39182" w14:textId="77777777" w:rsidR="003F22A8" w:rsidRPr="00AD37F9" w:rsidRDefault="003F22A8" w:rsidP="003F7050">
            <w:pPr>
              <w:spacing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300" w:type="dxa"/>
          </w:tcPr>
          <w:p w14:paraId="38220211" w14:textId="77777777" w:rsidR="003F22A8" w:rsidRPr="00AD37F9" w:rsidRDefault="003F22A8" w:rsidP="003F7050">
            <w:pPr>
              <w:spacing w:line="240" w:lineRule="auto"/>
              <w:jc w:val="center"/>
              <w:rPr>
                <w:rFonts w:cs="Arial"/>
                <w:color w:val="000000"/>
              </w:rPr>
            </w:pPr>
          </w:p>
        </w:tc>
      </w:tr>
      <w:tr w:rsidR="003F22A8" w:rsidRPr="00AD37F9" w14:paraId="01D54101" w14:textId="77777777" w:rsidTr="003F7050">
        <w:trPr>
          <w:trHeight w:val="1486"/>
        </w:trPr>
        <w:tc>
          <w:tcPr>
            <w:tcW w:w="5561" w:type="dxa"/>
            <w:tcBorders>
              <w:top w:val="single" w:sz="6" w:space="0" w:color="0070C0"/>
              <w:bottom w:val="single" w:sz="6" w:space="0" w:color="0070C0"/>
            </w:tcBorders>
          </w:tcPr>
          <w:p w14:paraId="63BDB938" w14:textId="77777777" w:rsidR="003F22A8" w:rsidRDefault="003F22A8" w:rsidP="003F7050">
            <w:pPr>
              <w:spacing w:line="240" w:lineRule="auto"/>
              <w:rPr>
                <w:rFonts w:cs="Arial"/>
                <w:b/>
                <w:color w:val="000000"/>
              </w:rPr>
            </w:pPr>
            <w:r w:rsidRPr="00AD37F9">
              <w:rPr>
                <w:rFonts w:cs="Arial"/>
                <w:b/>
                <w:color w:val="000000"/>
              </w:rPr>
              <w:t xml:space="preserve">Projekt </w:t>
            </w:r>
            <w:r>
              <w:rPr>
                <w:rFonts w:cs="Arial"/>
                <w:b/>
                <w:color w:val="000000"/>
              </w:rPr>
              <w:t xml:space="preserve">erzeugt zusätzliche Wirkung in weiteren Kernthemen </w:t>
            </w:r>
          </w:p>
          <w:p w14:paraId="00778DF0" w14:textId="77777777" w:rsidR="003F22A8" w:rsidRDefault="003F22A8" w:rsidP="003F7050">
            <w:pPr>
              <w:spacing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9401CD">
              <w:rPr>
                <w:rFonts w:cs="Arial"/>
                <w:bCs/>
                <w:color w:val="000000"/>
                <w:sz w:val="20"/>
                <w:szCs w:val="20"/>
              </w:rPr>
              <w:t>Vorhaben</w:t>
            </w:r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 wirkt auf das Kernthema</w:t>
            </w:r>
            <w:r w:rsidRPr="009401CD">
              <w:rPr>
                <w:rFonts w:cs="Arial"/>
                <w:bCs/>
                <w:color w:val="000000"/>
                <w:sz w:val="20"/>
                <w:szCs w:val="20"/>
              </w:rPr>
              <w:t>:</w:t>
            </w:r>
          </w:p>
          <w:p w14:paraId="058CD595" w14:textId="77777777" w:rsidR="003F22A8" w:rsidRDefault="003F22A8" w:rsidP="003F7050">
            <w:pPr>
              <w:spacing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E304FD">
              <w:rPr>
                <w:rFonts w:cs="Arial"/>
                <w:bCs/>
                <w:color w:val="000000"/>
                <w:sz w:val="20"/>
                <w:szCs w:val="20"/>
              </w:rPr>
              <w:t>-</w:t>
            </w:r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 </w:t>
            </w:r>
            <w:r w:rsidRPr="00BA1EFE">
              <w:rPr>
                <w:rFonts w:cs="Arial"/>
                <w:bCs/>
                <w:color w:val="000000"/>
                <w:sz w:val="20"/>
                <w:szCs w:val="20"/>
              </w:rPr>
              <w:t>Gemeinschaftliches Miteinander/Leben für Jung und Alt</w:t>
            </w:r>
          </w:p>
          <w:p w14:paraId="06EA5ABF" w14:textId="77777777" w:rsidR="003F22A8" w:rsidRDefault="003F22A8" w:rsidP="003F7050">
            <w:pPr>
              <w:spacing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- Umwelt- und Klimaschutzmaßnahmen</w:t>
            </w:r>
          </w:p>
          <w:p w14:paraId="67A81767" w14:textId="77777777" w:rsidR="003F22A8" w:rsidRDefault="003F22A8" w:rsidP="003F7050">
            <w:pPr>
              <w:spacing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- Klimafreundliche Mobilität</w:t>
            </w:r>
          </w:p>
          <w:p w14:paraId="3696A5F6" w14:textId="77777777" w:rsidR="003F22A8" w:rsidRDefault="003F22A8" w:rsidP="003F7050">
            <w:pPr>
              <w:spacing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- Klimawandelanpassungsmaßnahmen auf lokaler Ebene</w:t>
            </w:r>
          </w:p>
          <w:p w14:paraId="4C69AEB9" w14:textId="77777777" w:rsidR="003F22A8" w:rsidRDefault="003F22A8" w:rsidP="003F7050">
            <w:pPr>
              <w:spacing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- Zukunftsorientierter Tourismus</w:t>
            </w:r>
          </w:p>
          <w:p w14:paraId="0D60DFAE" w14:textId="77777777" w:rsidR="003F22A8" w:rsidRDefault="003F22A8" w:rsidP="003F7050">
            <w:pPr>
              <w:spacing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- Regionale Produkte und Angebote stärken und vermarkten</w:t>
            </w:r>
          </w:p>
          <w:p w14:paraId="5871BBF9" w14:textId="77777777" w:rsidR="003F22A8" w:rsidRDefault="003F22A8" w:rsidP="003F7050">
            <w:pPr>
              <w:spacing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- Schaffung eines attraktiven Arbeitsumfeldes vor Ort</w:t>
            </w:r>
          </w:p>
          <w:p w14:paraId="1E452E47" w14:textId="77777777" w:rsidR="003F22A8" w:rsidRDefault="003F22A8" w:rsidP="003F7050">
            <w:pPr>
              <w:spacing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</w:p>
          <w:p w14:paraId="5F0D2612" w14:textId="6A522DB1" w:rsidR="003F22A8" w:rsidRDefault="003F22A8" w:rsidP="003F7050">
            <w:pPr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AD37F9">
              <w:rPr>
                <w:rFonts w:cs="Arial"/>
                <w:color w:val="000000"/>
                <w:sz w:val="20"/>
                <w:szCs w:val="20"/>
              </w:rPr>
              <w:t xml:space="preserve">(Kein </w:t>
            </w:r>
            <w:r>
              <w:rPr>
                <w:rFonts w:cs="Arial"/>
                <w:color w:val="000000"/>
                <w:sz w:val="20"/>
                <w:szCs w:val="20"/>
              </w:rPr>
              <w:t>weiteres Kernthema</w:t>
            </w:r>
            <w:r w:rsidRPr="00AD37F9">
              <w:rPr>
                <w:rFonts w:cs="Arial"/>
                <w:color w:val="000000"/>
                <w:sz w:val="20"/>
                <w:szCs w:val="20"/>
              </w:rPr>
              <w:t xml:space="preserve"> = 0 Punkte, </w:t>
            </w:r>
            <w:r>
              <w:rPr>
                <w:rFonts w:cs="Arial"/>
                <w:color w:val="000000"/>
                <w:sz w:val="20"/>
                <w:szCs w:val="20"/>
              </w:rPr>
              <w:t>1 weiteres Kernthema</w:t>
            </w:r>
            <w:r w:rsidRPr="00AD37F9">
              <w:rPr>
                <w:rFonts w:cs="Arial"/>
                <w:color w:val="000000"/>
                <w:sz w:val="20"/>
                <w:szCs w:val="20"/>
              </w:rPr>
              <w:t xml:space="preserve"> = 2 Punkte, </w:t>
            </w:r>
            <w:r>
              <w:rPr>
                <w:rFonts w:cs="Arial"/>
                <w:color w:val="000000"/>
                <w:sz w:val="20"/>
                <w:szCs w:val="20"/>
              </w:rPr>
              <w:t>2-3 weitere Kernthemen</w:t>
            </w:r>
            <w:r w:rsidRPr="00AD37F9">
              <w:rPr>
                <w:rFonts w:cs="Arial"/>
                <w:color w:val="000000"/>
                <w:sz w:val="20"/>
                <w:szCs w:val="20"/>
              </w:rPr>
              <w:t xml:space="preserve">= 5 Punkte, 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mehr als 3 </w:t>
            </w:r>
            <w:r w:rsidRPr="00AD37F9">
              <w:rPr>
                <w:rFonts w:cs="Arial"/>
                <w:color w:val="000000"/>
                <w:sz w:val="20"/>
                <w:szCs w:val="20"/>
              </w:rPr>
              <w:t>= 7</w:t>
            </w:r>
            <w:r w:rsidR="008E1CF6">
              <w:rPr>
                <w:rFonts w:cs="Arial"/>
                <w:color w:val="000000"/>
                <w:sz w:val="20"/>
                <w:szCs w:val="20"/>
              </w:rPr>
              <w:t xml:space="preserve"> Punkte)</w:t>
            </w:r>
          </w:p>
          <w:p w14:paraId="167A56EF" w14:textId="77777777" w:rsidR="003F22A8" w:rsidRPr="0041089D" w:rsidRDefault="003F22A8" w:rsidP="003F7050">
            <w:pPr>
              <w:spacing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7E04FB">
              <w:rPr>
                <w:rFonts w:cs="Arial"/>
                <w:b/>
                <w:color w:val="002E61"/>
                <w:sz w:val="20"/>
                <w:szCs w:val="20"/>
              </w:rPr>
              <w:t>Erläuterung</w:t>
            </w:r>
            <w:r w:rsidRPr="007E04FB">
              <w:rPr>
                <w:rFonts w:cs="Arial"/>
                <w:color w:val="002E61"/>
                <w:sz w:val="20"/>
                <w:szCs w:val="20"/>
              </w:rPr>
              <w:t>:</w:t>
            </w:r>
          </w:p>
          <w:p w14:paraId="6E65D2DB" w14:textId="77777777" w:rsidR="003F22A8" w:rsidRPr="00184BD0" w:rsidRDefault="003F22A8" w:rsidP="003F7050">
            <w:pPr>
              <w:spacing w:line="240" w:lineRule="auto"/>
              <w:rPr>
                <w:rFonts w:cs="Arial"/>
                <w:color w:val="002E61"/>
                <w:sz w:val="20"/>
                <w:szCs w:val="20"/>
              </w:rPr>
            </w:pPr>
          </w:p>
        </w:tc>
        <w:tc>
          <w:tcPr>
            <w:tcW w:w="1135" w:type="dxa"/>
          </w:tcPr>
          <w:p w14:paraId="53571910" w14:textId="77777777" w:rsidR="003F22A8" w:rsidRPr="00AD37F9" w:rsidRDefault="003F22A8" w:rsidP="003F7050">
            <w:pPr>
              <w:spacing w:line="240" w:lineRule="auto"/>
              <w:jc w:val="center"/>
              <w:rPr>
                <w:rFonts w:cs="Arial"/>
              </w:rPr>
            </w:pPr>
            <w:r w:rsidRPr="00AD37F9">
              <w:rPr>
                <w:rFonts w:cs="Arial"/>
              </w:rPr>
              <w:t>0-7</w:t>
            </w:r>
          </w:p>
        </w:tc>
        <w:tc>
          <w:tcPr>
            <w:tcW w:w="1418" w:type="dxa"/>
          </w:tcPr>
          <w:p w14:paraId="4F695E3E" w14:textId="77777777" w:rsidR="003F22A8" w:rsidRPr="00AD37F9" w:rsidRDefault="003F22A8" w:rsidP="003F7050">
            <w:pPr>
              <w:spacing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300" w:type="dxa"/>
          </w:tcPr>
          <w:p w14:paraId="18514BCA" w14:textId="77777777" w:rsidR="003F22A8" w:rsidRPr="00AD37F9" w:rsidRDefault="003F22A8" w:rsidP="003F7050">
            <w:pPr>
              <w:spacing w:line="240" w:lineRule="auto"/>
              <w:jc w:val="center"/>
              <w:rPr>
                <w:rFonts w:cs="Arial"/>
                <w:color w:val="000000"/>
              </w:rPr>
            </w:pPr>
          </w:p>
        </w:tc>
      </w:tr>
      <w:tr w:rsidR="003F22A8" w:rsidRPr="00AD37F9" w14:paraId="32C43B72" w14:textId="77777777" w:rsidTr="003F7050">
        <w:trPr>
          <w:trHeight w:val="1782"/>
        </w:trPr>
        <w:tc>
          <w:tcPr>
            <w:tcW w:w="5561" w:type="dxa"/>
            <w:tcBorders>
              <w:top w:val="single" w:sz="6" w:space="0" w:color="0070C0"/>
              <w:bottom w:val="single" w:sz="6" w:space="0" w:color="0070C0"/>
            </w:tcBorders>
          </w:tcPr>
          <w:p w14:paraId="6D2B74D0" w14:textId="77777777" w:rsidR="003F22A8" w:rsidRDefault="003F22A8" w:rsidP="003F7050">
            <w:pPr>
              <w:spacing w:line="240" w:lineRule="auto"/>
              <w:rPr>
                <w:rFonts w:cs="Arial"/>
                <w:b/>
                <w:color w:val="000000"/>
              </w:rPr>
            </w:pPr>
            <w:r w:rsidRPr="007E04FB">
              <w:rPr>
                <w:rFonts w:cs="Arial"/>
                <w:b/>
                <w:color w:val="000000"/>
              </w:rPr>
              <w:t>Projekt leistet zusätzlich positiven Beitrag zur Zielerreichung im Zukunftsthema Klimaschutz und Klimawandelanpassung</w:t>
            </w:r>
          </w:p>
          <w:p w14:paraId="372D4B46" w14:textId="77777777" w:rsidR="003F22A8" w:rsidRDefault="003F22A8" w:rsidP="003F7050">
            <w:pPr>
              <w:spacing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9401CD">
              <w:rPr>
                <w:rFonts w:cs="Arial"/>
                <w:bCs/>
                <w:color w:val="000000"/>
                <w:sz w:val="20"/>
                <w:szCs w:val="20"/>
              </w:rPr>
              <w:t>Vorhaben</w:t>
            </w:r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 leistet Beitrag zur</w:t>
            </w:r>
            <w:r w:rsidRPr="009401CD">
              <w:rPr>
                <w:rFonts w:cs="Arial"/>
                <w:bCs/>
                <w:color w:val="000000"/>
                <w:sz w:val="20"/>
                <w:szCs w:val="20"/>
              </w:rPr>
              <w:t>:</w:t>
            </w:r>
          </w:p>
          <w:p w14:paraId="5FAD82A3" w14:textId="77777777" w:rsidR="003F22A8" w:rsidRDefault="003F22A8" w:rsidP="003F7050">
            <w:pPr>
              <w:spacing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391D28">
              <w:rPr>
                <w:rFonts w:cs="Arial"/>
                <w:bCs/>
                <w:color w:val="000000"/>
                <w:sz w:val="20"/>
                <w:szCs w:val="20"/>
              </w:rPr>
              <w:t>-</w:t>
            </w:r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 </w:t>
            </w:r>
            <w:r w:rsidRPr="009401CD">
              <w:rPr>
                <w:rFonts w:cs="Arial"/>
                <w:bCs/>
                <w:color w:val="000000"/>
                <w:sz w:val="20"/>
                <w:szCs w:val="20"/>
              </w:rPr>
              <w:t>Sensibilisierung und</w:t>
            </w:r>
            <w:r>
              <w:rPr>
                <w:rFonts w:cs="Arial"/>
                <w:bCs/>
                <w:color w:val="000000"/>
                <w:sz w:val="20"/>
                <w:szCs w:val="20"/>
              </w:rPr>
              <w:t>/oder</w:t>
            </w:r>
            <w:r w:rsidRPr="009401CD">
              <w:rPr>
                <w:rFonts w:cs="Arial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rial"/>
                <w:bCs/>
                <w:color w:val="000000"/>
                <w:sz w:val="20"/>
                <w:szCs w:val="20"/>
              </w:rPr>
              <w:t>Bewusstseinsbildung</w:t>
            </w:r>
          </w:p>
          <w:p w14:paraId="1E7988A0" w14:textId="77777777" w:rsidR="003F22A8" w:rsidRDefault="003F22A8" w:rsidP="003F7050">
            <w:pPr>
              <w:spacing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- Energieeinsparung und Energieeffizienz</w:t>
            </w:r>
          </w:p>
          <w:p w14:paraId="377B1AB2" w14:textId="77777777" w:rsidR="003F22A8" w:rsidRDefault="003F22A8" w:rsidP="003F7050">
            <w:pPr>
              <w:spacing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- Klimafreundlichen Mobilität</w:t>
            </w:r>
          </w:p>
          <w:p w14:paraId="08BBFDD4" w14:textId="77777777" w:rsidR="003F22A8" w:rsidRDefault="003F22A8" w:rsidP="003F7050">
            <w:pPr>
              <w:spacing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- Erhaltung und Schutz der Biodiversität</w:t>
            </w:r>
          </w:p>
          <w:p w14:paraId="2F05555B" w14:textId="77777777" w:rsidR="003F22A8" w:rsidRDefault="003F22A8" w:rsidP="003F7050">
            <w:pPr>
              <w:spacing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- Co2-Speicherung durch biologische Maßnahmen</w:t>
            </w:r>
          </w:p>
          <w:p w14:paraId="7AA84565" w14:textId="77777777" w:rsidR="003F22A8" w:rsidRDefault="003F22A8" w:rsidP="003F7050">
            <w:pPr>
              <w:spacing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- Nutzung regenerativer Energien</w:t>
            </w:r>
          </w:p>
          <w:p w14:paraId="247B1C85" w14:textId="77777777" w:rsidR="003F22A8" w:rsidRDefault="003F22A8" w:rsidP="003F7050">
            <w:pPr>
              <w:spacing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- Förderung von nachhaltiger Landwirtschaft</w:t>
            </w:r>
          </w:p>
          <w:p w14:paraId="2201D24A" w14:textId="77777777" w:rsidR="003F22A8" w:rsidRPr="009401CD" w:rsidRDefault="003F22A8" w:rsidP="003F7050">
            <w:pPr>
              <w:spacing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</w:p>
          <w:p w14:paraId="3AED2EA9" w14:textId="77777777" w:rsidR="003F22A8" w:rsidRPr="00AD37F9" w:rsidRDefault="003F22A8" w:rsidP="003F7050">
            <w:pPr>
              <w:spacing w:line="240" w:lineRule="auto"/>
              <w:rPr>
                <w:rFonts w:cs="Arial"/>
                <w:b/>
                <w:color w:val="000000"/>
              </w:rPr>
            </w:pPr>
            <w:r w:rsidRPr="00AD37F9">
              <w:rPr>
                <w:rFonts w:cs="Arial"/>
                <w:color w:val="000000"/>
                <w:sz w:val="20"/>
                <w:szCs w:val="20"/>
              </w:rPr>
              <w:t>(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Pro Kriterium ist ein Punkt möglich) </w:t>
            </w:r>
          </w:p>
          <w:p w14:paraId="3823D1B3" w14:textId="77777777" w:rsidR="003F22A8" w:rsidRDefault="003F22A8" w:rsidP="003F7050">
            <w:pPr>
              <w:spacing w:line="240" w:lineRule="auto"/>
              <w:rPr>
                <w:rFonts w:cs="Arial"/>
                <w:color w:val="002E61"/>
                <w:sz w:val="20"/>
                <w:szCs w:val="20"/>
              </w:rPr>
            </w:pPr>
            <w:r w:rsidRPr="007E04FB">
              <w:rPr>
                <w:rFonts w:cs="Arial"/>
                <w:b/>
                <w:color w:val="002E61"/>
                <w:sz w:val="20"/>
                <w:szCs w:val="20"/>
              </w:rPr>
              <w:t>Erläuterung</w:t>
            </w:r>
            <w:r w:rsidRPr="007E04FB">
              <w:rPr>
                <w:rFonts w:cs="Arial"/>
                <w:color w:val="002E61"/>
                <w:sz w:val="20"/>
                <w:szCs w:val="20"/>
              </w:rPr>
              <w:t>:</w:t>
            </w:r>
          </w:p>
          <w:p w14:paraId="5130A4BB" w14:textId="77777777" w:rsidR="003F22A8" w:rsidRPr="00184BD0" w:rsidRDefault="003F22A8" w:rsidP="003F7050">
            <w:pPr>
              <w:spacing w:line="240" w:lineRule="auto"/>
              <w:rPr>
                <w:rFonts w:cs="Arial"/>
                <w:color w:val="002E61"/>
                <w:sz w:val="20"/>
                <w:szCs w:val="20"/>
              </w:rPr>
            </w:pPr>
          </w:p>
        </w:tc>
        <w:tc>
          <w:tcPr>
            <w:tcW w:w="1135" w:type="dxa"/>
          </w:tcPr>
          <w:p w14:paraId="522C7891" w14:textId="77777777" w:rsidR="003F22A8" w:rsidRPr="00AD37F9" w:rsidRDefault="003F22A8" w:rsidP="003F7050">
            <w:pPr>
              <w:spacing w:line="240" w:lineRule="auto"/>
              <w:jc w:val="center"/>
              <w:rPr>
                <w:rFonts w:cs="Arial"/>
              </w:rPr>
            </w:pPr>
            <w:r w:rsidRPr="00AD37F9">
              <w:rPr>
                <w:rFonts w:cs="Arial"/>
              </w:rPr>
              <w:t>0-7</w:t>
            </w:r>
          </w:p>
        </w:tc>
        <w:tc>
          <w:tcPr>
            <w:tcW w:w="1418" w:type="dxa"/>
          </w:tcPr>
          <w:p w14:paraId="0F1A3C54" w14:textId="77777777" w:rsidR="003F22A8" w:rsidRPr="00AD37F9" w:rsidRDefault="003F22A8" w:rsidP="003F7050">
            <w:pPr>
              <w:spacing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300" w:type="dxa"/>
          </w:tcPr>
          <w:p w14:paraId="7C891A55" w14:textId="77777777" w:rsidR="003F22A8" w:rsidRPr="00AD37F9" w:rsidRDefault="003F22A8" w:rsidP="003F7050">
            <w:pPr>
              <w:spacing w:line="240" w:lineRule="auto"/>
              <w:jc w:val="center"/>
              <w:rPr>
                <w:rFonts w:cs="Arial"/>
                <w:color w:val="000000"/>
              </w:rPr>
            </w:pPr>
          </w:p>
        </w:tc>
      </w:tr>
      <w:tr w:rsidR="003F22A8" w:rsidRPr="00AD37F9" w14:paraId="6EBE1702" w14:textId="77777777" w:rsidTr="003F7050">
        <w:trPr>
          <w:trHeight w:val="422"/>
        </w:trPr>
        <w:tc>
          <w:tcPr>
            <w:tcW w:w="5561" w:type="dxa"/>
            <w:vAlign w:val="center"/>
          </w:tcPr>
          <w:p w14:paraId="2D2954F7" w14:textId="77777777" w:rsidR="003F22A8" w:rsidRPr="00AD37F9" w:rsidRDefault="003F22A8" w:rsidP="003F7050">
            <w:pPr>
              <w:spacing w:line="240" w:lineRule="auto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Maximale Gesamtp</w:t>
            </w:r>
            <w:r w:rsidRPr="00AD37F9">
              <w:rPr>
                <w:rFonts w:cs="Arial"/>
                <w:b/>
                <w:bCs/>
                <w:color w:val="000000"/>
              </w:rPr>
              <w:t>unktzahl:</w:t>
            </w:r>
          </w:p>
        </w:tc>
        <w:tc>
          <w:tcPr>
            <w:tcW w:w="1135" w:type="dxa"/>
            <w:vAlign w:val="center"/>
          </w:tcPr>
          <w:p w14:paraId="25AD4553" w14:textId="77777777" w:rsidR="003F22A8" w:rsidRPr="00AD37F9" w:rsidRDefault="003F22A8" w:rsidP="003F705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mbria" w:cs="Arial"/>
                <w:sz w:val="26"/>
                <w:szCs w:val="26"/>
                <w:lang w:eastAsia="de-DE"/>
              </w:rPr>
            </w:pPr>
            <w:r w:rsidRPr="00AD37F9">
              <w:rPr>
                <w:rFonts w:eastAsia="Cambria" w:cs="Arial"/>
                <w:szCs w:val="26"/>
                <w:lang w:eastAsia="de-DE"/>
              </w:rPr>
              <w:t>21</w:t>
            </w:r>
          </w:p>
        </w:tc>
        <w:tc>
          <w:tcPr>
            <w:tcW w:w="1418" w:type="dxa"/>
            <w:vAlign w:val="center"/>
          </w:tcPr>
          <w:p w14:paraId="03494079" w14:textId="77777777" w:rsidR="003F22A8" w:rsidRPr="00AD37F9" w:rsidRDefault="003F22A8" w:rsidP="003F7050">
            <w:pPr>
              <w:autoSpaceDE w:val="0"/>
              <w:autoSpaceDN w:val="0"/>
              <w:adjustRightInd w:val="0"/>
              <w:spacing w:line="240" w:lineRule="auto"/>
              <w:rPr>
                <w:rFonts w:eastAsia="Cambria" w:cs="Arial"/>
                <w:sz w:val="26"/>
                <w:szCs w:val="26"/>
                <w:lang w:eastAsia="de-DE"/>
              </w:rPr>
            </w:pPr>
          </w:p>
        </w:tc>
        <w:tc>
          <w:tcPr>
            <w:tcW w:w="1300" w:type="dxa"/>
            <w:vAlign w:val="center"/>
          </w:tcPr>
          <w:p w14:paraId="2C3B01BA" w14:textId="77777777" w:rsidR="003F22A8" w:rsidRPr="00AD37F9" w:rsidRDefault="003F22A8" w:rsidP="003F7050">
            <w:pPr>
              <w:autoSpaceDE w:val="0"/>
              <w:autoSpaceDN w:val="0"/>
              <w:adjustRightInd w:val="0"/>
              <w:spacing w:line="240" w:lineRule="auto"/>
              <w:rPr>
                <w:rFonts w:eastAsia="Cambria" w:cs="Arial"/>
                <w:sz w:val="26"/>
                <w:szCs w:val="26"/>
                <w:lang w:eastAsia="de-DE"/>
              </w:rPr>
            </w:pPr>
          </w:p>
        </w:tc>
      </w:tr>
      <w:tr w:rsidR="003F22A8" w:rsidRPr="00AD37F9" w14:paraId="3EC71194" w14:textId="77777777" w:rsidTr="003F7050">
        <w:trPr>
          <w:trHeight w:val="422"/>
        </w:trPr>
        <w:tc>
          <w:tcPr>
            <w:tcW w:w="5561" w:type="dxa"/>
            <w:vAlign w:val="center"/>
          </w:tcPr>
          <w:p w14:paraId="0D85A1CA" w14:textId="77777777" w:rsidR="003F22A8" w:rsidRPr="004E69BD" w:rsidRDefault="003F22A8" w:rsidP="003F7050">
            <w:pPr>
              <w:spacing w:line="240" w:lineRule="auto"/>
              <w:rPr>
                <w:rFonts w:cs="Arial"/>
                <w:b/>
                <w:bCs/>
                <w:color w:val="000000"/>
                <w:highlight w:val="yellow"/>
              </w:rPr>
            </w:pPr>
            <w:r w:rsidRPr="004E69BD">
              <w:rPr>
                <w:rFonts w:cs="Arial"/>
                <w:b/>
                <w:bCs/>
                <w:color w:val="000000"/>
              </w:rPr>
              <w:t xml:space="preserve">Im kernthemenspezifischen Bewertungsbogen werden mindestens 5 Punkte erreicht (Ausschlusskriterium) </w:t>
            </w:r>
          </w:p>
        </w:tc>
        <w:tc>
          <w:tcPr>
            <w:tcW w:w="3853" w:type="dxa"/>
            <w:gridSpan w:val="3"/>
            <w:vAlign w:val="center"/>
          </w:tcPr>
          <w:p w14:paraId="5A9C71D0" w14:textId="77777777" w:rsidR="003F22A8" w:rsidRPr="00AD37F9" w:rsidRDefault="003F22A8" w:rsidP="003F7050">
            <w:pPr>
              <w:spacing w:line="240" w:lineRule="auto"/>
              <w:rPr>
                <w:rFonts w:cs="Arial"/>
                <w:b/>
                <w:bCs/>
                <w:color w:val="000000"/>
                <w:sz w:val="36"/>
              </w:rPr>
            </w:pPr>
            <w:r>
              <w:rPr>
                <w:rFonts w:eastAsia="Cambria" w:cs="Arial"/>
                <w:sz w:val="26"/>
                <w:szCs w:val="26"/>
                <w:lang w:eastAsia="de-DE"/>
              </w:rPr>
              <w:t xml:space="preserve">          </w:t>
            </w:r>
            <w:r>
              <w:rPr>
                <w:rFonts w:eastAsia="Times New Roman" w:cs="Arial"/>
                <w:sz w:val="20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 w:val="20"/>
                <w:lang w:eastAsia="de-DE"/>
              </w:rPr>
              <w:instrText xml:space="preserve"> FORMCHECKBOX </w:instrText>
            </w:r>
            <w:r w:rsidR="00B060C9">
              <w:rPr>
                <w:rFonts w:eastAsia="Times New Roman" w:cs="Arial"/>
                <w:sz w:val="20"/>
                <w:lang w:eastAsia="de-DE"/>
              </w:rPr>
            </w:r>
            <w:r w:rsidR="00B060C9">
              <w:rPr>
                <w:rFonts w:eastAsia="Times New Roman" w:cs="Arial"/>
                <w:sz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sz w:val="20"/>
                <w:lang w:eastAsia="de-DE"/>
              </w:rPr>
              <w:fldChar w:fldCharType="end"/>
            </w:r>
            <w:r>
              <w:rPr>
                <w:rFonts w:eastAsia="Times New Roman" w:cs="Arial"/>
                <w:sz w:val="20"/>
                <w:lang w:eastAsia="de-DE"/>
              </w:rPr>
              <w:t xml:space="preserve"> </w:t>
            </w:r>
            <w:r>
              <w:rPr>
                <w:rFonts w:eastAsia="Cambria" w:cs="Arial"/>
                <w:sz w:val="26"/>
                <w:szCs w:val="26"/>
                <w:lang w:eastAsia="de-DE"/>
              </w:rPr>
              <w:t xml:space="preserve"> </w:t>
            </w:r>
            <w:r w:rsidRPr="00AD37F9">
              <w:rPr>
                <w:rFonts w:cs="Arial"/>
                <w:b/>
                <w:bCs/>
                <w:color w:val="000000"/>
              </w:rPr>
              <w:t xml:space="preserve">ja                   </w:t>
            </w:r>
            <w:r>
              <w:rPr>
                <w:rFonts w:eastAsia="Times New Roman" w:cs="Arial"/>
                <w:sz w:val="20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 w:val="20"/>
                <w:lang w:eastAsia="de-DE"/>
              </w:rPr>
              <w:instrText xml:space="preserve"> FORMCHECKBOX </w:instrText>
            </w:r>
            <w:r w:rsidR="00B060C9">
              <w:rPr>
                <w:rFonts w:eastAsia="Times New Roman" w:cs="Arial"/>
                <w:sz w:val="20"/>
                <w:lang w:eastAsia="de-DE"/>
              </w:rPr>
            </w:r>
            <w:r w:rsidR="00B060C9">
              <w:rPr>
                <w:rFonts w:eastAsia="Times New Roman" w:cs="Arial"/>
                <w:sz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sz w:val="20"/>
                <w:lang w:eastAsia="de-DE"/>
              </w:rPr>
              <w:fldChar w:fldCharType="end"/>
            </w:r>
            <w:r>
              <w:rPr>
                <w:rFonts w:eastAsia="Times New Roman" w:cs="Arial"/>
                <w:sz w:val="20"/>
                <w:lang w:eastAsia="de-DE"/>
              </w:rPr>
              <w:t xml:space="preserve"> </w:t>
            </w:r>
            <w:r w:rsidRPr="00AD37F9">
              <w:rPr>
                <w:rFonts w:cs="Arial"/>
                <w:b/>
                <w:bCs/>
                <w:color w:val="000000"/>
              </w:rPr>
              <w:t xml:space="preserve"> nein</w:t>
            </w:r>
          </w:p>
        </w:tc>
      </w:tr>
    </w:tbl>
    <w:p w14:paraId="75FA2C82" w14:textId="77777777" w:rsidR="003F22A8" w:rsidRDefault="003F22A8" w:rsidP="003F22A8">
      <w:pPr>
        <w:spacing w:line="240" w:lineRule="auto"/>
        <w:rPr>
          <w:rFonts w:cs="Arial"/>
          <w:b/>
        </w:rPr>
      </w:pPr>
    </w:p>
    <w:tbl>
      <w:tblPr>
        <w:tblW w:w="9414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CellMar>
          <w:left w:w="30" w:type="dxa"/>
          <w:right w:w="30" w:type="dxa"/>
        </w:tblCellMar>
        <w:tblLook w:val="0600" w:firstRow="0" w:lastRow="0" w:firstColumn="0" w:lastColumn="0" w:noHBand="1" w:noVBand="1"/>
      </w:tblPr>
      <w:tblGrid>
        <w:gridCol w:w="5559"/>
        <w:gridCol w:w="1135"/>
        <w:gridCol w:w="1417"/>
        <w:gridCol w:w="1303"/>
      </w:tblGrid>
      <w:tr w:rsidR="003F22A8" w:rsidRPr="00AD37F9" w14:paraId="6C74A2C0" w14:textId="77777777" w:rsidTr="003F7050">
        <w:trPr>
          <w:trHeight w:val="290"/>
          <w:tblHeader/>
        </w:trPr>
        <w:tc>
          <w:tcPr>
            <w:tcW w:w="5559" w:type="dxa"/>
            <w:tcBorders>
              <w:top w:val="nil"/>
              <w:left w:val="nil"/>
              <w:bottom w:val="single" w:sz="6" w:space="0" w:color="0070C0"/>
              <w:right w:val="single" w:sz="6" w:space="0" w:color="0070C0"/>
            </w:tcBorders>
          </w:tcPr>
          <w:p w14:paraId="198A7DF3" w14:textId="77777777" w:rsidR="003F22A8" w:rsidRPr="00AD37F9" w:rsidRDefault="003F22A8" w:rsidP="003F7050">
            <w:pPr>
              <w:spacing w:line="240" w:lineRule="auto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  <w:sz w:val="28"/>
              </w:rPr>
              <w:t>Kernthemenspezifische</w:t>
            </w:r>
            <w:r w:rsidRPr="00AD37F9">
              <w:rPr>
                <w:rFonts w:cs="Arial"/>
                <w:b/>
                <w:color w:val="000000"/>
                <w:sz w:val="28"/>
              </w:rPr>
              <w:t xml:space="preserve"> </w:t>
            </w:r>
            <w:r>
              <w:rPr>
                <w:rFonts w:cs="Arial"/>
                <w:b/>
                <w:color w:val="000000"/>
                <w:sz w:val="28"/>
              </w:rPr>
              <w:br/>
            </w:r>
            <w:r w:rsidRPr="00AD37F9">
              <w:rPr>
                <w:rFonts w:cs="Arial"/>
                <w:b/>
                <w:color w:val="000000"/>
                <w:sz w:val="28"/>
              </w:rPr>
              <w:t>Bewertungskriterien</w:t>
            </w:r>
          </w:p>
        </w:tc>
        <w:tc>
          <w:tcPr>
            <w:tcW w:w="1135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</w:tcPr>
          <w:p w14:paraId="710E9D87" w14:textId="77777777" w:rsidR="003F22A8" w:rsidRPr="00AD37F9" w:rsidRDefault="003F22A8" w:rsidP="003F7050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</w:rPr>
            </w:pPr>
            <w:r w:rsidRPr="00AD37F9">
              <w:rPr>
                <w:rFonts w:cs="Arial"/>
                <w:b/>
                <w:bCs/>
                <w:color w:val="000000"/>
              </w:rPr>
              <w:t>Mögliche Punkte</w:t>
            </w:r>
          </w:p>
        </w:tc>
        <w:tc>
          <w:tcPr>
            <w:tcW w:w="1417" w:type="dxa"/>
            <w:tcBorders>
              <w:top w:val="single" w:sz="4" w:space="0" w:color="0070C0"/>
              <w:left w:val="single" w:sz="6" w:space="0" w:color="0070C0"/>
              <w:bottom w:val="single" w:sz="4" w:space="0" w:color="0070C0"/>
              <w:right w:val="single" w:sz="4" w:space="0" w:color="0070C0"/>
            </w:tcBorders>
          </w:tcPr>
          <w:p w14:paraId="58BE4478" w14:textId="13EC55BD" w:rsidR="003F22A8" w:rsidRPr="00AD37F9" w:rsidRDefault="003F22A8" w:rsidP="003F7050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</w:rPr>
            </w:pPr>
            <w:r w:rsidRPr="00AD37F9">
              <w:rPr>
                <w:rFonts w:cs="Arial"/>
                <w:b/>
                <w:bCs/>
                <w:color w:val="000000"/>
              </w:rPr>
              <w:t>Punktzahl</w:t>
            </w:r>
            <w:r w:rsidRPr="00AD37F9">
              <w:rPr>
                <w:rFonts w:cs="Arial"/>
                <w:b/>
                <w:bCs/>
                <w:color w:val="000000"/>
              </w:rPr>
              <w:br/>
            </w:r>
            <w:r w:rsidRPr="00AD37F9">
              <w:rPr>
                <w:rFonts w:cs="Arial"/>
                <w:b/>
                <w:bCs/>
                <w:color w:val="000000"/>
                <w:sz w:val="20"/>
                <w:szCs w:val="20"/>
              </w:rPr>
              <w:t>(Vorschlag Geschäfts</w:t>
            </w:r>
            <w:r w:rsidR="00E10A8B">
              <w:rPr>
                <w:rFonts w:cs="Arial"/>
                <w:b/>
                <w:bCs/>
                <w:color w:val="000000"/>
                <w:sz w:val="20"/>
                <w:szCs w:val="20"/>
              </w:rPr>
              <w:t>-</w:t>
            </w:r>
            <w:r w:rsidRPr="00AD37F9">
              <w:rPr>
                <w:rFonts w:cs="Arial"/>
                <w:b/>
                <w:bCs/>
                <w:color w:val="000000"/>
                <w:sz w:val="20"/>
                <w:szCs w:val="20"/>
              </w:rPr>
              <w:t>stelle)</w:t>
            </w:r>
          </w:p>
        </w:tc>
        <w:tc>
          <w:tcPr>
            <w:tcW w:w="1303" w:type="dxa"/>
            <w:tcBorders>
              <w:top w:val="single" w:sz="4" w:space="0" w:color="0070C0"/>
              <w:left w:val="single" w:sz="6" w:space="0" w:color="0070C0"/>
              <w:bottom w:val="single" w:sz="4" w:space="0" w:color="0070C0"/>
              <w:right w:val="single" w:sz="4" w:space="0" w:color="0070C0"/>
            </w:tcBorders>
          </w:tcPr>
          <w:p w14:paraId="16559653" w14:textId="77777777" w:rsidR="003F22A8" w:rsidRPr="00AD37F9" w:rsidRDefault="003F22A8" w:rsidP="003F7050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</w:rPr>
            </w:pPr>
            <w:r w:rsidRPr="00AD37F9">
              <w:rPr>
                <w:rFonts w:cs="Arial"/>
                <w:b/>
                <w:bCs/>
                <w:color w:val="000000"/>
              </w:rPr>
              <w:t>Bewertung Mitglieder</w:t>
            </w:r>
          </w:p>
        </w:tc>
      </w:tr>
      <w:tr w:rsidR="003F22A8" w:rsidRPr="00AD37F9" w14:paraId="4AFA85B8" w14:textId="77777777" w:rsidTr="003F7050">
        <w:trPr>
          <w:trHeight w:val="703"/>
          <w:tblHeader/>
        </w:trPr>
        <w:tc>
          <w:tcPr>
            <w:tcW w:w="9414" w:type="dxa"/>
            <w:gridSpan w:val="4"/>
            <w:tcBorders>
              <w:top w:val="single" w:sz="6" w:space="0" w:color="0070C0"/>
              <w:left w:val="single" w:sz="4" w:space="0" w:color="auto"/>
              <w:bottom w:val="single" w:sz="6" w:space="0" w:color="0070C0"/>
            </w:tcBorders>
            <w:shd w:val="clear" w:color="auto" w:fill="004884"/>
            <w:vAlign w:val="center"/>
          </w:tcPr>
          <w:p w14:paraId="51948D38" w14:textId="77777777" w:rsidR="003F22A8" w:rsidRPr="00AD37F9" w:rsidRDefault="003F22A8" w:rsidP="003F7050">
            <w:pPr>
              <w:spacing w:line="240" w:lineRule="auto"/>
              <w:jc w:val="left"/>
              <w:rPr>
                <w:rFonts w:cs="Arial"/>
                <w:b/>
                <w:color w:val="000000"/>
              </w:rPr>
            </w:pPr>
            <w:r w:rsidRPr="00D02FC8">
              <w:rPr>
                <w:rFonts w:cs="Arial"/>
                <w:b/>
                <w:color w:val="FFFFFF" w:themeColor="background1"/>
              </w:rPr>
              <w:t>Kernthema: Klimafreundliche Mobilität</w:t>
            </w:r>
            <w:r w:rsidRPr="00D02FC8">
              <w:rPr>
                <w:rFonts w:cs="Arial"/>
                <w:b/>
                <w:color w:val="FFFFFF" w:themeColor="background1"/>
              </w:rPr>
              <w:br/>
            </w:r>
            <w:r w:rsidRPr="00D02FC8">
              <w:rPr>
                <w:rFonts w:cs="Arial"/>
                <w:color w:val="FFFFFF" w:themeColor="background1"/>
              </w:rPr>
              <w:t>(</w:t>
            </w:r>
            <w:r w:rsidRPr="00D02FC8">
              <w:rPr>
                <w:rFonts w:cs="Arial"/>
                <w:color w:val="FFFFFF" w:themeColor="background1"/>
                <w:lang w:eastAsia="de-DE"/>
              </w:rPr>
              <w:t>Zukunftsthema: Klimaschutz und Klimawandelanpassung</w:t>
            </w:r>
            <w:r w:rsidRPr="00D02FC8">
              <w:rPr>
                <w:rFonts w:cs="Arial"/>
                <w:b/>
                <w:color w:val="FFFFFF" w:themeColor="background1"/>
              </w:rPr>
              <w:t>)</w:t>
            </w:r>
          </w:p>
        </w:tc>
      </w:tr>
      <w:tr w:rsidR="003F22A8" w:rsidRPr="00AD37F9" w14:paraId="4A927E0E" w14:textId="77777777" w:rsidTr="003F7050">
        <w:trPr>
          <w:trHeight w:val="886"/>
        </w:trPr>
        <w:tc>
          <w:tcPr>
            <w:tcW w:w="5559" w:type="dxa"/>
            <w:tcBorders>
              <w:top w:val="single" w:sz="6" w:space="0" w:color="0070C0"/>
              <w:bottom w:val="single" w:sz="6" w:space="0" w:color="0070C0"/>
            </w:tcBorders>
          </w:tcPr>
          <w:p w14:paraId="07E8BEA9" w14:textId="77777777" w:rsidR="003F22A8" w:rsidRDefault="003F22A8" w:rsidP="003F7050">
            <w:pPr>
              <w:spacing w:line="240" w:lineRule="auto"/>
              <w:rPr>
                <w:rFonts w:cs="Arial"/>
                <w:b/>
                <w:color w:val="000000"/>
              </w:rPr>
            </w:pPr>
            <w:r w:rsidRPr="00AD37F9">
              <w:rPr>
                <w:rFonts w:cs="Arial"/>
                <w:b/>
                <w:color w:val="000000"/>
              </w:rPr>
              <w:t>Projekt leistet positiven Beitrag zur</w:t>
            </w:r>
            <w:r>
              <w:rPr>
                <w:rFonts w:cs="Arial"/>
                <w:b/>
                <w:color w:val="000000"/>
              </w:rPr>
              <w:t xml:space="preserve"> </w:t>
            </w:r>
            <w:r w:rsidRPr="00AD37F9">
              <w:rPr>
                <w:rFonts w:cs="Arial"/>
                <w:b/>
                <w:color w:val="000000"/>
              </w:rPr>
              <w:t>Klimafreundliche</w:t>
            </w:r>
            <w:r>
              <w:rPr>
                <w:rFonts w:cs="Arial"/>
                <w:b/>
                <w:color w:val="000000"/>
              </w:rPr>
              <w:t>n</w:t>
            </w:r>
            <w:r w:rsidRPr="00AD37F9">
              <w:rPr>
                <w:rFonts w:cs="Arial"/>
                <w:b/>
                <w:color w:val="000000"/>
              </w:rPr>
              <w:t xml:space="preserve"> Mobilität</w:t>
            </w:r>
          </w:p>
          <w:p w14:paraId="06E71292" w14:textId="77777777" w:rsidR="003F22A8" w:rsidRDefault="003F22A8" w:rsidP="003F7050">
            <w:pPr>
              <w:spacing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4E69BD">
              <w:rPr>
                <w:rFonts w:cs="Arial"/>
                <w:bCs/>
                <w:color w:val="000000"/>
                <w:sz w:val="20"/>
                <w:szCs w:val="20"/>
              </w:rPr>
              <w:t>Vorhaben:</w:t>
            </w:r>
          </w:p>
          <w:p w14:paraId="69C00EDA" w14:textId="77777777" w:rsidR="003F22A8" w:rsidRDefault="003F22A8" w:rsidP="003F7050">
            <w:pPr>
              <w:spacing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A96877">
              <w:rPr>
                <w:rFonts w:cs="Arial"/>
                <w:bCs/>
                <w:color w:val="000000"/>
                <w:sz w:val="20"/>
                <w:szCs w:val="20"/>
              </w:rPr>
              <w:t>-</w:t>
            </w:r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 baut ein intelligentes Mobilitätsmanagement auf</w:t>
            </w:r>
          </w:p>
          <w:p w14:paraId="0806BAA8" w14:textId="77777777" w:rsidR="003F22A8" w:rsidRDefault="003F22A8" w:rsidP="003F7050">
            <w:pPr>
              <w:spacing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- baut die Infrastruktur für alternative Mobilitätsformen auf</w:t>
            </w:r>
          </w:p>
          <w:p w14:paraId="0533835F" w14:textId="77777777" w:rsidR="003F22A8" w:rsidRDefault="003F22A8" w:rsidP="003F7050">
            <w:pPr>
              <w:spacing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- führt alternative Antriebslösungen ein</w:t>
            </w:r>
          </w:p>
          <w:p w14:paraId="244379CD" w14:textId="77777777" w:rsidR="003F22A8" w:rsidRDefault="003F22A8" w:rsidP="003F7050">
            <w:pPr>
              <w:spacing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- fördert den Ausbau des Radverkehrs </w:t>
            </w:r>
          </w:p>
          <w:p w14:paraId="4BA48058" w14:textId="5B679244" w:rsidR="003F22A8" w:rsidRDefault="003F22A8" w:rsidP="003F7050">
            <w:pPr>
              <w:spacing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-</w:t>
            </w:r>
            <w:r w:rsidR="00410359">
              <w:rPr>
                <w:rFonts w:cs="Arial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rial"/>
                <w:bCs/>
                <w:color w:val="000000"/>
                <w:sz w:val="20"/>
                <w:szCs w:val="20"/>
              </w:rPr>
              <w:t>baut auf bestehendem integrierten Radverkehrskonzept auf</w:t>
            </w:r>
            <w:r w:rsidR="00410359">
              <w:rPr>
                <w:rFonts w:cs="Arial"/>
                <w:bCs/>
                <w:color w:val="000000"/>
                <w:sz w:val="20"/>
                <w:szCs w:val="20"/>
              </w:rPr>
              <w:br/>
              <w:t xml:space="preserve">  </w:t>
            </w:r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(Kreis Plön) </w:t>
            </w:r>
          </w:p>
          <w:p w14:paraId="00DC85C4" w14:textId="77777777" w:rsidR="003F22A8" w:rsidRDefault="003F22A8" w:rsidP="003F7050">
            <w:pPr>
              <w:spacing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- fördert alternative Mobilitätsformen</w:t>
            </w:r>
          </w:p>
          <w:p w14:paraId="270462DB" w14:textId="77777777" w:rsidR="003F22A8" w:rsidRDefault="003F22A8" w:rsidP="003F7050">
            <w:pPr>
              <w:spacing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- spart Emissionen ein</w:t>
            </w:r>
          </w:p>
          <w:p w14:paraId="6E513D4E" w14:textId="77777777" w:rsidR="003F22A8" w:rsidRDefault="003F22A8" w:rsidP="003F7050">
            <w:pPr>
              <w:spacing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</w:p>
          <w:p w14:paraId="3DA9C532" w14:textId="77777777" w:rsidR="003F22A8" w:rsidRDefault="003F22A8" w:rsidP="003F7050">
            <w:pPr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AD37F9">
              <w:rPr>
                <w:rFonts w:cs="Arial"/>
                <w:color w:val="000000"/>
                <w:sz w:val="20"/>
                <w:szCs w:val="20"/>
              </w:rPr>
              <w:t>(</w:t>
            </w:r>
            <w:r>
              <w:rPr>
                <w:rFonts w:cs="Arial"/>
                <w:color w:val="000000"/>
                <w:sz w:val="20"/>
                <w:szCs w:val="20"/>
              </w:rPr>
              <w:t>Pro Kriterium ist ein Punkt möglich)</w:t>
            </w:r>
          </w:p>
          <w:p w14:paraId="34FEE7F5" w14:textId="77777777" w:rsidR="003F22A8" w:rsidRPr="00AD37F9" w:rsidRDefault="003F22A8" w:rsidP="003F7050">
            <w:pPr>
              <w:spacing w:line="240" w:lineRule="auto"/>
              <w:rPr>
                <w:rFonts w:cs="Arial"/>
                <w:color w:val="002E61"/>
                <w:sz w:val="20"/>
                <w:szCs w:val="20"/>
              </w:rPr>
            </w:pPr>
            <w:r w:rsidRPr="00AD37F9">
              <w:rPr>
                <w:rFonts w:cs="Arial"/>
                <w:b/>
                <w:color w:val="002E61"/>
                <w:sz w:val="20"/>
                <w:szCs w:val="20"/>
              </w:rPr>
              <w:t>Erläuterung</w:t>
            </w:r>
            <w:r w:rsidRPr="00AD37F9">
              <w:rPr>
                <w:rFonts w:cs="Arial"/>
                <w:color w:val="002E61"/>
                <w:sz w:val="20"/>
                <w:szCs w:val="20"/>
              </w:rPr>
              <w:t>:</w:t>
            </w:r>
          </w:p>
          <w:p w14:paraId="32155ED9" w14:textId="77777777" w:rsidR="003F22A8" w:rsidRPr="00AD37F9" w:rsidRDefault="003F22A8" w:rsidP="003F7050">
            <w:pPr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</w:tcPr>
          <w:p w14:paraId="78E47130" w14:textId="77777777" w:rsidR="003F22A8" w:rsidRPr="00AD37F9" w:rsidRDefault="003F22A8" w:rsidP="003F7050">
            <w:pPr>
              <w:spacing w:line="240" w:lineRule="auto"/>
              <w:jc w:val="center"/>
              <w:rPr>
                <w:rFonts w:cs="Arial"/>
              </w:rPr>
            </w:pPr>
            <w:r w:rsidRPr="00AD37F9">
              <w:rPr>
                <w:rFonts w:cs="Arial"/>
              </w:rPr>
              <w:t>0-7</w:t>
            </w:r>
          </w:p>
        </w:tc>
        <w:tc>
          <w:tcPr>
            <w:tcW w:w="1417" w:type="dxa"/>
          </w:tcPr>
          <w:p w14:paraId="6ED72DC7" w14:textId="77777777" w:rsidR="003F22A8" w:rsidRPr="00AD37F9" w:rsidRDefault="003F22A8" w:rsidP="003F7050">
            <w:pPr>
              <w:spacing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303" w:type="dxa"/>
          </w:tcPr>
          <w:p w14:paraId="5004287F" w14:textId="77777777" w:rsidR="003F22A8" w:rsidRPr="00AD37F9" w:rsidRDefault="003F22A8" w:rsidP="003F7050">
            <w:pPr>
              <w:spacing w:line="240" w:lineRule="auto"/>
              <w:jc w:val="center"/>
              <w:rPr>
                <w:rFonts w:cs="Arial"/>
                <w:color w:val="000000"/>
              </w:rPr>
            </w:pPr>
          </w:p>
        </w:tc>
      </w:tr>
      <w:tr w:rsidR="003F22A8" w:rsidRPr="00AD37F9" w14:paraId="4F2B38BE" w14:textId="77777777" w:rsidTr="003F7050">
        <w:trPr>
          <w:trHeight w:val="886"/>
        </w:trPr>
        <w:tc>
          <w:tcPr>
            <w:tcW w:w="5559" w:type="dxa"/>
            <w:tcBorders>
              <w:top w:val="single" w:sz="6" w:space="0" w:color="0070C0"/>
              <w:bottom w:val="single" w:sz="6" w:space="0" w:color="0070C0"/>
            </w:tcBorders>
          </w:tcPr>
          <w:p w14:paraId="70FACAD5" w14:textId="77777777" w:rsidR="003F22A8" w:rsidRDefault="003F22A8" w:rsidP="003F7050">
            <w:pPr>
              <w:spacing w:line="240" w:lineRule="auto"/>
              <w:rPr>
                <w:rFonts w:cs="Arial"/>
                <w:b/>
                <w:color w:val="000000"/>
              </w:rPr>
            </w:pPr>
            <w:r w:rsidRPr="00AD37F9">
              <w:rPr>
                <w:rFonts w:cs="Arial"/>
                <w:b/>
                <w:color w:val="000000"/>
              </w:rPr>
              <w:t xml:space="preserve">Projekt </w:t>
            </w:r>
            <w:r>
              <w:rPr>
                <w:rFonts w:cs="Arial"/>
                <w:b/>
                <w:color w:val="000000"/>
              </w:rPr>
              <w:t xml:space="preserve">erzeugt zusätzliche Wirkung in weiteren Kernthemen </w:t>
            </w:r>
          </w:p>
          <w:p w14:paraId="60442EDC" w14:textId="77777777" w:rsidR="003F22A8" w:rsidRDefault="003F22A8" w:rsidP="003F7050">
            <w:pPr>
              <w:spacing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9401CD">
              <w:rPr>
                <w:rFonts w:cs="Arial"/>
                <w:bCs/>
                <w:color w:val="000000"/>
                <w:sz w:val="20"/>
                <w:szCs w:val="20"/>
              </w:rPr>
              <w:t>Vorhaben</w:t>
            </w:r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 wirkt auf das Kernthema</w:t>
            </w:r>
            <w:r w:rsidRPr="009401CD">
              <w:rPr>
                <w:rFonts w:cs="Arial"/>
                <w:bCs/>
                <w:color w:val="000000"/>
                <w:sz w:val="20"/>
                <w:szCs w:val="20"/>
              </w:rPr>
              <w:t>:</w:t>
            </w:r>
          </w:p>
          <w:p w14:paraId="32C693E7" w14:textId="77777777" w:rsidR="003F22A8" w:rsidRDefault="003F22A8" w:rsidP="003F7050">
            <w:pPr>
              <w:spacing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E304FD">
              <w:rPr>
                <w:rFonts w:cs="Arial"/>
                <w:bCs/>
                <w:color w:val="000000"/>
                <w:sz w:val="20"/>
                <w:szCs w:val="20"/>
              </w:rPr>
              <w:t>-</w:t>
            </w:r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 </w:t>
            </w:r>
            <w:r w:rsidRPr="00BA1EFE">
              <w:rPr>
                <w:rFonts w:cs="Arial"/>
                <w:bCs/>
                <w:color w:val="000000"/>
                <w:sz w:val="20"/>
                <w:szCs w:val="20"/>
              </w:rPr>
              <w:t>Gemeinschaftliches Miteinander/Leben für Jung und Alt</w:t>
            </w:r>
          </w:p>
          <w:p w14:paraId="0724C091" w14:textId="0FBD88F0" w:rsidR="003F22A8" w:rsidRDefault="003F22A8" w:rsidP="00410359">
            <w:pPr>
              <w:spacing w:line="240" w:lineRule="auto"/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- Maßnahmen zur Sicherstellung der lokalen</w:t>
            </w:r>
            <w:r w:rsidR="00410359">
              <w:rPr>
                <w:rFonts w:cs="Arial"/>
                <w:bCs/>
                <w:color w:val="000000"/>
                <w:sz w:val="20"/>
                <w:szCs w:val="20"/>
              </w:rPr>
              <w:br/>
              <w:t xml:space="preserve">  </w:t>
            </w:r>
            <w:r>
              <w:rPr>
                <w:rFonts w:cs="Arial"/>
                <w:bCs/>
                <w:color w:val="000000"/>
                <w:sz w:val="20"/>
                <w:szCs w:val="20"/>
              </w:rPr>
              <w:t>Basisdienstleistungen</w:t>
            </w:r>
          </w:p>
          <w:p w14:paraId="27FC1E45" w14:textId="77777777" w:rsidR="003F22A8" w:rsidRDefault="003F22A8" w:rsidP="003F7050">
            <w:pPr>
              <w:spacing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- Umwelt- und Klimaschutzmaßnahmen</w:t>
            </w:r>
          </w:p>
          <w:p w14:paraId="0E21FB43" w14:textId="77777777" w:rsidR="003F22A8" w:rsidRDefault="003F22A8" w:rsidP="003F7050">
            <w:pPr>
              <w:spacing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- Klimawandelanpassungsmaßnahmen auf lokaler Ebene</w:t>
            </w:r>
          </w:p>
          <w:p w14:paraId="48B0E3AD" w14:textId="77777777" w:rsidR="003F22A8" w:rsidRDefault="003F22A8" w:rsidP="003F7050">
            <w:pPr>
              <w:spacing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- Zukunftsorientierter Tourismus</w:t>
            </w:r>
          </w:p>
          <w:p w14:paraId="451B2F60" w14:textId="77777777" w:rsidR="003F22A8" w:rsidRDefault="003F22A8" w:rsidP="003F7050">
            <w:pPr>
              <w:spacing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- Regionale Produkte und Angebote stärken und vermarkten</w:t>
            </w:r>
          </w:p>
          <w:p w14:paraId="3EF55350" w14:textId="77777777" w:rsidR="003F22A8" w:rsidRDefault="003F22A8" w:rsidP="003F7050">
            <w:pPr>
              <w:spacing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- Schaffung eines attraktiven Arbeitsumfeldes vor Ort</w:t>
            </w:r>
          </w:p>
          <w:p w14:paraId="6489EAF1" w14:textId="77777777" w:rsidR="003F22A8" w:rsidRDefault="003F22A8" w:rsidP="003F7050">
            <w:pPr>
              <w:spacing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</w:p>
          <w:p w14:paraId="1A071950" w14:textId="753B09E5" w:rsidR="003F22A8" w:rsidRPr="009401CD" w:rsidRDefault="003F22A8" w:rsidP="003F7050">
            <w:pPr>
              <w:spacing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AD37F9">
              <w:rPr>
                <w:rFonts w:cs="Arial"/>
                <w:color w:val="000000"/>
                <w:sz w:val="20"/>
                <w:szCs w:val="20"/>
              </w:rPr>
              <w:t xml:space="preserve">(Kein 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weiteres Kernthema </w:t>
            </w:r>
            <w:r w:rsidRPr="00AD37F9">
              <w:rPr>
                <w:rFonts w:cs="Arial"/>
                <w:color w:val="000000"/>
                <w:sz w:val="20"/>
                <w:szCs w:val="20"/>
              </w:rPr>
              <w:t xml:space="preserve">= 0 Punkte, </w:t>
            </w:r>
            <w:r>
              <w:rPr>
                <w:rFonts w:cs="Arial"/>
                <w:color w:val="000000"/>
                <w:sz w:val="20"/>
                <w:szCs w:val="20"/>
              </w:rPr>
              <w:t>1 weiteres Kernthema</w:t>
            </w:r>
            <w:r w:rsidRPr="00AD37F9">
              <w:rPr>
                <w:rFonts w:cs="Arial"/>
                <w:color w:val="000000"/>
                <w:sz w:val="20"/>
                <w:szCs w:val="20"/>
              </w:rPr>
              <w:t xml:space="preserve"> = 2 Punkte, </w:t>
            </w:r>
            <w:r>
              <w:rPr>
                <w:rFonts w:cs="Arial"/>
                <w:color w:val="000000"/>
                <w:sz w:val="20"/>
                <w:szCs w:val="20"/>
              </w:rPr>
              <w:t>2-3 weitere Kernthemen</w:t>
            </w:r>
            <w:r w:rsidRPr="00AD37F9">
              <w:rPr>
                <w:rFonts w:cs="Arial"/>
                <w:color w:val="000000"/>
                <w:sz w:val="20"/>
                <w:szCs w:val="20"/>
              </w:rPr>
              <w:t xml:space="preserve">= 5 Punkte, 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mehr als 3 </w:t>
            </w:r>
            <w:r w:rsidRPr="00AD37F9">
              <w:rPr>
                <w:rFonts w:cs="Arial"/>
                <w:color w:val="000000"/>
                <w:sz w:val="20"/>
                <w:szCs w:val="20"/>
              </w:rPr>
              <w:t>= 7</w:t>
            </w:r>
          </w:p>
          <w:p w14:paraId="1D62CBE9" w14:textId="77777777" w:rsidR="003F22A8" w:rsidRPr="00AD37F9" w:rsidRDefault="003F22A8" w:rsidP="003F7050">
            <w:pPr>
              <w:spacing w:line="240" w:lineRule="auto"/>
              <w:rPr>
                <w:rFonts w:cs="Arial"/>
                <w:b/>
                <w:color w:val="002E61"/>
                <w:sz w:val="20"/>
                <w:szCs w:val="20"/>
              </w:rPr>
            </w:pPr>
            <w:r w:rsidRPr="00AD37F9">
              <w:rPr>
                <w:rFonts w:cs="Arial"/>
                <w:b/>
                <w:color w:val="002E61"/>
                <w:sz w:val="20"/>
                <w:szCs w:val="20"/>
              </w:rPr>
              <w:t>Erläuterung:</w:t>
            </w:r>
          </w:p>
          <w:p w14:paraId="723565CF" w14:textId="77777777" w:rsidR="003F22A8" w:rsidRPr="00AD37F9" w:rsidRDefault="003F22A8" w:rsidP="003F7050">
            <w:pPr>
              <w:spacing w:line="240" w:lineRule="auto"/>
              <w:rPr>
                <w:rFonts w:cs="Arial"/>
                <w:b/>
                <w:color w:val="000000"/>
              </w:rPr>
            </w:pPr>
          </w:p>
        </w:tc>
        <w:tc>
          <w:tcPr>
            <w:tcW w:w="1135" w:type="dxa"/>
          </w:tcPr>
          <w:p w14:paraId="058FB0F0" w14:textId="77777777" w:rsidR="003F22A8" w:rsidRPr="00AD37F9" w:rsidRDefault="003F22A8" w:rsidP="003F7050">
            <w:pPr>
              <w:spacing w:line="240" w:lineRule="auto"/>
              <w:jc w:val="center"/>
              <w:rPr>
                <w:rFonts w:cs="Arial"/>
              </w:rPr>
            </w:pPr>
            <w:r w:rsidRPr="00AD37F9">
              <w:rPr>
                <w:rFonts w:cs="Arial"/>
              </w:rPr>
              <w:t>0-7</w:t>
            </w:r>
          </w:p>
        </w:tc>
        <w:tc>
          <w:tcPr>
            <w:tcW w:w="1417" w:type="dxa"/>
          </w:tcPr>
          <w:p w14:paraId="748388AD" w14:textId="77777777" w:rsidR="003F22A8" w:rsidRPr="00AD37F9" w:rsidRDefault="003F22A8" w:rsidP="003F7050">
            <w:pPr>
              <w:spacing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303" w:type="dxa"/>
          </w:tcPr>
          <w:p w14:paraId="751F5C77" w14:textId="77777777" w:rsidR="003F22A8" w:rsidRPr="00AD37F9" w:rsidRDefault="003F22A8" w:rsidP="003F7050">
            <w:pPr>
              <w:spacing w:line="240" w:lineRule="auto"/>
              <w:jc w:val="center"/>
              <w:rPr>
                <w:rFonts w:cs="Arial"/>
                <w:color w:val="000000"/>
              </w:rPr>
            </w:pPr>
          </w:p>
        </w:tc>
      </w:tr>
      <w:tr w:rsidR="003F22A8" w:rsidRPr="00AD37F9" w14:paraId="7AC3042D" w14:textId="77777777" w:rsidTr="003F7050">
        <w:trPr>
          <w:trHeight w:val="886"/>
        </w:trPr>
        <w:tc>
          <w:tcPr>
            <w:tcW w:w="5559" w:type="dxa"/>
            <w:tcBorders>
              <w:top w:val="single" w:sz="6" w:space="0" w:color="0070C0"/>
              <w:bottom w:val="single" w:sz="6" w:space="0" w:color="0070C0"/>
            </w:tcBorders>
          </w:tcPr>
          <w:p w14:paraId="482CA013" w14:textId="77777777" w:rsidR="003F22A8" w:rsidRDefault="003F22A8" w:rsidP="003F7050">
            <w:pPr>
              <w:spacing w:line="240" w:lineRule="auto"/>
              <w:rPr>
                <w:rFonts w:cs="Arial"/>
                <w:b/>
                <w:lang w:eastAsia="de-DE"/>
              </w:rPr>
            </w:pPr>
            <w:r w:rsidRPr="00D02FC8">
              <w:rPr>
                <w:rFonts w:cs="Arial"/>
                <w:b/>
                <w:color w:val="000000"/>
              </w:rPr>
              <w:t xml:space="preserve">Projekt leistet zusätzlich positiven Beitrag zur Zielerreichung im Zukunftsthema </w:t>
            </w:r>
            <w:r w:rsidRPr="00D02FC8">
              <w:rPr>
                <w:rFonts w:cs="Arial"/>
                <w:b/>
                <w:lang w:eastAsia="de-DE"/>
              </w:rPr>
              <w:t>Daseinsvorsorge und Lebensqualität</w:t>
            </w:r>
          </w:p>
          <w:p w14:paraId="7305C494" w14:textId="77777777" w:rsidR="003F22A8" w:rsidRDefault="003F22A8" w:rsidP="003F7050">
            <w:pPr>
              <w:spacing w:line="240" w:lineRule="auto"/>
              <w:rPr>
                <w:rFonts w:cs="Arial"/>
                <w:bCs/>
                <w:sz w:val="20"/>
                <w:szCs w:val="20"/>
                <w:lang w:eastAsia="de-DE"/>
              </w:rPr>
            </w:pPr>
            <w:r w:rsidRPr="004E69BD">
              <w:rPr>
                <w:rFonts w:cs="Arial"/>
                <w:bCs/>
                <w:sz w:val="20"/>
                <w:szCs w:val="20"/>
                <w:lang w:eastAsia="de-DE"/>
              </w:rPr>
              <w:t>Vorhaben leistet Beitrag zur:</w:t>
            </w:r>
          </w:p>
          <w:p w14:paraId="3F534D23" w14:textId="0A63FFFC" w:rsidR="003F22A8" w:rsidRDefault="003F22A8" w:rsidP="003F7050">
            <w:pPr>
              <w:spacing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4E69BD">
              <w:rPr>
                <w:rFonts w:cs="Arial"/>
                <w:bCs/>
                <w:color w:val="000000"/>
                <w:sz w:val="20"/>
                <w:szCs w:val="20"/>
                <w:lang w:eastAsia="de-DE"/>
              </w:rPr>
              <w:t>-</w:t>
            </w:r>
            <w:r w:rsidR="008E1CF6">
              <w:rPr>
                <w:rFonts w:cs="Arial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rial"/>
                <w:bCs/>
                <w:color w:val="000000"/>
                <w:sz w:val="20"/>
                <w:szCs w:val="20"/>
              </w:rPr>
              <w:t>Schaffung und Sicherstellung von Freizeit-, Bildung, und</w:t>
            </w:r>
            <w:r w:rsidR="00410359">
              <w:rPr>
                <w:rFonts w:cs="Arial"/>
                <w:bCs/>
                <w:color w:val="000000"/>
                <w:sz w:val="20"/>
                <w:szCs w:val="20"/>
              </w:rPr>
              <w:br/>
              <w:t xml:space="preserve">   </w:t>
            </w:r>
            <w:r>
              <w:rPr>
                <w:rFonts w:cs="Arial"/>
                <w:bCs/>
                <w:color w:val="000000"/>
                <w:sz w:val="20"/>
                <w:szCs w:val="20"/>
              </w:rPr>
              <w:t>Kulturangeboten</w:t>
            </w:r>
          </w:p>
          <w:p w14:paraId="79C31CCA" w14:textId="65162EEB" w:rsidR="003F22A8" w:rsidRDefault="003F22A8" w:rsidP="00410359">
            <w:pPr>
              <w:spacing w:line="240" w:lineRule="auto"/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- Schaffung von Aufenthaltsmöglichkeiten und die</w:t>
            </w:r>
            <w:r w:rsidR="00410359">
              <w:rPr>
                <w:rFonts w:cs="Arial"/>
                <w:bCs/>
                <w:color w:val="000000"/>
                <w:sz w:val="20"/>
                <w:szCs w:val="20"/>
              </w:rPr>
              <w:br/>
              <w:t xml:space="preserve">  </w:t>
            </w:r>
            <w:r>
              <w:rPr>
                <w:rFonts w:cs="Arial"/>
                <w:bCs/>
                <w:color w:val="000000"/>
                <w:sz w:val="20"/>
                <w:szCs w:val="20"/>
              </w:rPr>
              <w:t>dazugehörige Infrastruktur für alle Altersklassen</w:t>
            </w:r>
          </w:p>
          <w:p w14:paraId="4D3472DC" w14:textId="103A98BB" w:rsidR="003F22A8" w:rsidRDefault="003F22A8" w:rsidP="00410359">
            <w:pPr>
              <w:spacing w:line="240" w:lineRule="auto"/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- Stärkung der kommunalen Zusammenarbeit und</w:t>
            </w:r>
            <w:r w:rsidR="00410359">
              <w:rPr>
                <w:rFonts w:cs="Arial"/>
                <w:bCs/>
                <w:color w:val="000000"/>
                <w:sz w:val="20"/>
                <w:szCs w:val="20"/>
              </w:rPr>
              <w:br/>
              <w:t xml:space="preserve">  </w:t>
            </w:r>
            <w:r>
              <w:rPr>
                <w:rFonts w:cs="Arial"/>
                <w:bCs/>
                <w:color w:val="000000"/>
                <w:sz w:val="20"/>
                <w:szCs w:val="20"/>
              </w:rPr>
              <w:t>überregionaler Projekte um überörtliche Netzwerke zu</w:t>
            </w:r>
            <w:r w:rsidR="00410359">
              <w:rPr>
                <w:rFonts w:cs="Arial"/>
                <w:bCs/>
                <w:color w:val="000000"/>
                <w:sz w:val="20"/>
                <w:szCs w:val="20"/>
              </w:rPr>
              <w:br/>
              <w:t xml:space="preserve">  </w:t>
            </w:r>
            <w:r>
              <w:rPr>
                <w:rFonts w:cs="Arial"/>
                <w:bCs/>
                <w:color w:val="000000"/>
                <w:sz w:val="20"/>
                <w:szCs w:val="20"/>
              </w:rPr>
              <w:t>schaffen</w:t>
            </w:r>
          </w:p>
          <w:p w14:paraId="702736F6" w14:textId="77777777" w:rsidR="003F22A8" w:rsidRDefault="003F22A8" w:rsidP="003F7050">
            <w:pPr>
              <w:spacing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- Förderung der Integration</w:t>
            </w:r>
          </w:p>
          <w:p w14:paraId="2B7481CA" w14:textId="77777777" w:rsidR="003F22A8" w:rsidRDefault="003F22A8" w:rsidP="003F7050">
            <w:pPr>
              <w:spacing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- Stärkung des Ehrenamtes </w:t>
            </w:r>
          </w:p>
          <w:p w14:paraId="2FA3F721" w14:textId="77777777" w:rsidR="003F22A8" w:rsidRDefault="003F22A8" w:rsidP="003F7050">
            <w:pPr>
              <w:spacing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- Herstellung und Förderung der Barrierearmut</w:t>
            </w:r>
          </w:p>
          <w:p w14:paraId="404C712C" w14:textId="77777777" w:rsidR="003F22A8" w:rsidRDefault="003F22A8" w:rsidP="003F7050">
            <w:pPr>
              <w:spacing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- Ausbau der digitalen Infrastruktur</w:t>
            </w:r>
          </w:p>
          <w:p w14:paraId="4F9E8A10" w14:textId="77777777" w:rsidR="003F22A8" w:rsidRDefault="003F22A8" w:rsidP="003F7050">
            <w:pPr>
              <w:spacing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</w:p>
          <w:p w14:paraId="102362EE" w14:textId="77777777" w:rsidR="003F22A8" w:rsidRPr="0041089D" w:rsidRDefault="003F22A8" w:rsidP="003F7050">
            <w:pPr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AD37F9">
              <w:rPr>
                <w:rFonts w:cs="Arial"/>
                <w:color w:val="000000"/>
                <w:sz w:val="20"/>
                <w:szCs w:val="20"/>
              </w:rPr>
              <w:t>(</w:t>
            </w:r>
            <w:r>
              <w:rPr>
                <w:rFonts w:cs="Arial"/>
                <w:color w:val="000000"/>
                <w:sz w:val="20"/>
                <w:szCs w:val="20"/>
              </w:rPr>
              <w:t>Pro Kriterium ist ein Punkt möglich)</w:t>
            </w:r>
          </w:p>
          <w:p w14:paraId="3896F324" w14:textId="77777777" w:rsidR="003F22A8" w:rsidRPr="00AD37F9" w:rsidRDefault="003F22A8" w:rsidP="003F7050">
            <w:pPr>
              <w:spacing w:line="240" w:lineRule="auto"/>
              <w:rPr>
                <w:rFonts w:cs="Arial"/>
                <w:color w:val="002E61"/>
                <w:sz w:val="20"/>
                <w:szCs w:val="20"/>
              </w:rPr>
            </w:pPr>
            <w:r w:rsidRPr="00AD37F9">
              <w:rPr>
                <w:rFonts w:cs="Arial"/>
                <w:b/>
                <w:color w:val="002E61"/>
                <w:sz w:val="20"/>
                <w:szCs w:val="20"/>
              </w:rPr>
              <w:t>Erläuterung</w:t>
            </w:r>
            <w:r w:rsidRPr="00AD37F9">
              <w:rPr>
                <w:rFonts w:cs="Arial"/>
                <w:color w:val="002E61"/>
                <w:sz w:val="20"/>
                <w:szCs w:val="20"/>
              </w:rPr>
              <w:t>:</w:t>
            </w:r>
          </w:p>
          <w:p w14:paraId="11FA8C24" w14:textId="77777777" w:rsidR="003F22A8" w:rsidRPr="00AD37F9" w:rsidRDefault="003F22A8" w:rsidP="003F7050">
            <w:pPr>
              <w:spacing w:line="240" w:lineRule="auto"/>
              <w:rPr>
                <w:rFonts w:cs="Arial"/>
                <w:b/>
                <w:color w:val="000000"/>
              </w:rPr>
            </w:pPr>
          </w:p>
        </w:tc>
        <w:tc>
          <w:tcPr>
            <w:tcW w:w="1135" w:type="dxa"/>
          </w:tcPr>
          <w:p w14:paraId="53DEEF4F" w14:textId="77777777" w:rsidR="003F22A8" w:rsidRPr="00AD37F9" w:rsidRDefault="003F22A8" w:rsidP="003F7050">
            <w:pPr>
              <w:spacing w:line="240" w:lineRule="auto"/>
              <w:jc w:val="center"/>
              <w:rPr>
                <w:rFonts w:cs="Arial"/>
              </w:rPr>
            </w:pPr>
            <w:r w:rsidRPr="00AD37F9">
              <w:rPr>
                <w:rFonts w:cs="Arial"/>
              </w:rPr>
              <w:t>0-7</w:t>
            </w:r>
          </w:p>
        </w:tc>
        <w:tc>
          <w:tcPr>
            <w:tcW w:w="1417" w:type="dxa"/>
          </w:tcPr>
          <w:p w14:paraId="2A8F8650" w14:textId="77777777" w:rsidR="003F22A8" w:rsidRPr="00AD37F9" w:rsidRDefault="003F22A8" w:rsidP="003F7050">
            <w:pPr>
              <w:spacing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303" w:type="dxa"/>
          </w:tcPr>
          <w:p w14:paraId="5F207205" w14:textId="77777777" w:rsidR="003F22A8" w:rsidRPr="00AD37F9" w:rsidRDefault="003F22A8" w:rsidP="003F7050">
            <w:pPr>
              <w:spacing w:line="240" w:lineRule="auto"/>
              <w:jc w:val="center"/>
              <w:rPr>
                <w:rFonts w:cs="Arial"/>
                <w:color w:val="000000"/>
              </w:rPr>
            </w:pPr>
          </w:p>
        </w:tc>
      </w:tr>
      <w:tr w:rsidR="003F22A8" w:rsidRPr="00AD37F9" w14:paraId="5CDDDC15" w14:textId="77777777" w:rsidTr="003F7050">
        <w:trPr>
          <w:trHeight w:val="422"/>
        </w:trPr>
        <w:tc>
          <w:tcPr>
            <w:tcW w:w="5559" w:type="dxa"/>
            <w:vAlign w:val="center"/>
          </w:tcPr>
          <w:p w14:paraId="268434CD" w14:textId="77777777" w:rsidR="003F22A8" w:rsidRPr="00AD37F9" w:rsidRDefault="003F22A8" w:rsidP="003F7050">
            <w:pPr>
              <w:spacing w:line="240" w:lineRule="auto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lastRenderedPageBreak/>
              <w:t>Maximale Gesamtp</w:t>
            </w:r>
            <w:r w:rsidRPr="00AD37F9">
              <w:rPr>
                <w:rFonts w:cs="Arial"/>
                <w:b/>
                <w:bCs/>
                <w:color w:val="000000"/>
              </w:rPr>
              <w:t xml:space="preserve">unktzahl: </w:t>
            </w:r>
          </w:p>
        </w:tc>
        <w:tc>
          <w:tcPr>
            <w:tcW w:w="1135" w:type="dxa"/>
            <w:vAlign w:val="center"/>
          </w:tcPr>
          <w:p w14:paraId="38EA5917" w14:textId="77777777" w:rsidR="003F22A8" w:rsidRPr="00AD37F9" w:rsidRDefault="003F22A8" w:rsidP="003F705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mbria" w:cs="Arial"/>
                <w:sz w:val="26"/>
                <w:szCs w:val="26"/>
                <w:lang w:eastAsia="de-DE"/>
              </w:rPr>
            </w:pPr>
            <w:r w:rsidRPr="00AD37F9">
              <w:rPr>
                <w:rFonts w:eastAsia="Cambria" w:cs="Arial"/>
                <w:szCs w:val="26"/>
                <w:lang w:eastAsia="de-DE"/>
              </w:rPr>
              <w:t>21</w:t>
            </w:r>
          </w:p>
        </w:tc>
        <w:tc>
          <w:tcPr>
            <w:tcW w:w="1417" w:type="dxa"/>
            <w:vAlign w:val="center"/>
          </w:tcPr>
          <w:p w14:paraId="11689F2D" w14:textId="77777777" w:rsidR="003F22A8" w:rsidRPr="00AD37F9" w:rsidRDefault="003F22A8" w:rsidP="003F7050">
            <w:pPr>
              <w:autoSpaceDE w:val="0"/>
              <w:autoSpaceDN w:val="0"/>
              <w:adjustRightInd w:val="0"/>
              <w:spacing w:line="240" w:lineRule="auto"/>
              <w:rPr>
                <w:rFonts w:eastAsia="Cambria" w:cs="Arial"/>
                <w:sz w:val="26"/>
                <w:szCs w:val="26"/>
                <w:lang w:eastAsia="de-DE"/>
              </w:rPr>
            </w:pPr>
          </w:p>
        </w:tc>
        <w:tc>
          <w:tcPr>
            <w:tcW w:w="1303" w:type="dxa"/>
            <w:vAlign w:val="center"/>
          </w:tcPr>
          <w:p w14:paraId="75AF3053" w14:textId="77777777" w:rsidR="003F22A8" w:rsidRPr="00AD37F9" w:rsidRDefault="003F22A8" w:rsidP="003F7050">
            <w:pPr>
              <w:autoSpaceDE w:val="0"/>
              <w:autoSpaceDN w:val="0"/>
              <w:adjustRightInd w:val="0"/>
              <w:spacing w:line="240" w:lineRule="auto"/>
              <w:rPr>
                <w:rFonts w:eastAsia="Cambria" w:cs="Arial"/>
                <w:sz w:val="26"/>
                <w:szCs w:val="26"/>
                <w:lang w:eastAsia="de-DE"/>
              </w:rPr>
            </w:pPr>
          </w:p>
        </w:tc>
      </w:tr>
      <w:tr w:rsidR="003F22A8" w:rsidRPr="00AD37F9" w14:paraId="4D59AD9A" w14:textId="77777777" w:rsidTr="003F7050">
        <w:trPr>
          <w:trHeight w:val="422"/>
        </w:trPr>
        <w:tc>
          <w:tcPr>
            <w:tcW w:w="5559" w:type="dxa"/>
            <w:vAlign w:val="center"/>
          </w:tcPr>
          <w:p w14:paraId="4650FC40" w14:textId="77777777" w:rsidR="003F22A8" w:rsidRPr="00AD37F9" w:rsidRDefault="003F22A8" w:rsidP="003F7050">
            <w:pPr>
              <w:spacing w:line="240" w:lineRule="auto"/>
              <w:rPr>
                <w:rFonts w:cs="Arial"/>
                <w:b/>
                <w:bCs/>
                <w:color w:val="000000"/>
              </w:rPr>
            </w:pPr>
            <w:r w:rsidRPr="004E69BD">
              <w:rPr>
                <w:rFonts w:cs="Arial"/>
                <w:b/>
                <w:bCs/>
                <w:color w:val="000000"/>
              </w:rPr>
              <w:t xml:space="preserve">Im kernthemenspezifischen Bewertungsbogen werden mindestens 5 Punkte erreicht (Ausschlusskriterium) </w:t>
            </w:r>
          </w:p>
        </w:tc>
        <w:tc>
          <w:tcPr>
            <w:tcW w:w="3855" w:type="dxa"/>
            <w:gridSpan w:val="3"/>
            <w:vAlign w:val="center"/>
          </w:tcPr>
          <w:p w14:paraId="2BEA0F4C" w14:textId="77777777" w:rsidR="003F22A8" w:rsidRPr="00AD37F9" w:rsidRDefault="003F22A8" w:rsidP="003F7050">
            <w:pPr>
              <w:spacing w:line="240" w:lineRule="auto"/>
              <w:rPr>
                <w:rFonts w:cs="Arial"/>
                <w:b/>
                <w:bCs/>
                <w:color w:val="000000"/>
                <w:sz w:val="36"/>
              </w:rPr>
            </w:pPr>
            <w:r>
              <w:rPr>
                <w:rFonts w:eastAsia="Cambria" w:cs="Arial"/>
                <w:sz w:val="26"/>
                <w:szCs w:val="26"/>
                <w:lang w:eastAsia="de-DE"/>
              </w:rPr>
              <w:t xml:space="preserve">          </w:t>
            </w:r>
            <w:r>
              <w:rPr>
                <w:rFonts w:eastAsia="Times New Roman" w:cs="Arial"/>
                <w:sz w:val="20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 w:val="20"/>
                <w:lang w:eastAsia="de-DE"/>
              </w:rPr>
              <w:instrText xml:space="preserve"> FORMCHECKBOX </w:instrText>
            </w:r>
            <w:r w:rsidR="00B060C9">
              <w:rPr>
                <w:rFonts w:eastAsia="Times New Roman" w:cs="Arial"/>
                <w:sz w:val="20"/>
                <w:lang w:eastAsia="de-DE"/>
              </w:rPr>
            </w:r>
            <w:r w:rsidR="00B060C9">
              <w:rPr>
                <w:rFonts w:eastAsia="Times New Roman" w:cs="Arial"/>
                <w:sz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sz w:val="20"/>
                <w:lang w:eastAsia="de-DE"/>
              </w:rPr>
              <w:fldChar w:fldCharType="end"/>
            </w:r>
            <w:r>
              <w:rPr>
                <w:rFonts w:eastAsia="Times New Roman" w:cs="Arial"/>
                <w:sz w:val="20"/>
                <w:lang w:eastAsia="de-DE"/>
              </w:rPr>
              <w:t xml:space="preserve"> </w:t>
            </w:r>
            <w:r>
              <w:rPr>
                <w:rFonts w:eastAsia="Cambria" w:cs="Arial"/>
                <w:sz w:val="26"/>
                <w:szCs w:val="26"/>
                <w:lang w:eastAsia="de-DE"/>
              </w:rPr>
              <w:t xml:space="preserve"> </w:t>
            </w:r>
            <w:r w:rsidRPr="00AD37F9">
              <w:rPr>
                <w:rFonts w:cs="Arial"/>
                <w:b/>
                <w:bCs/>
                <w:color w:val="000000"/>
              </w:rPr>
              <w:t xml:space="preserve">ja                   </w:t>
            </w:r>
            <w:r>
              <w:rPr>
                <w:rFonts w:eastAsia="Times New Roman" w:cs="Arial"/>
                <w:sz w:val="20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 w:val="20"/>
                <w:lang w:eastAsia="de-DE"/>
              </w:rPr>
              <w:instrText xml:space="preserve"> FORMCHECKBOX </w:instrText>
            </w:r>
            <w:r w:rsidR="00B060C9">
              <w:rPr>
                <w:rFonts w:eastAsia="Times New Roman" w:cs="Arial"/>
                <w:sz w:val="20"/>
                <w:lang w:eastAsia="de-DE"/>
              </w:rPr>
            </w:r>
            <w:r w:rsidR="00B060C9">
              <w:rPr>
                <w:rFonts w:eastAsia="Times New Roman" w:cs="Arial"/>
                <w:sz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sz w:val="20"/>
                <w:lang w:eastAsia="de-DE"/>
              </w:rPr>
              <w:fldChar w:fldCharType="end"/>
            </w:r>
            <w:r>
              <w:rPr>
                <w:rFonts w:eastAsia="Times New Roman" w:cs="Arial"/>
                <w:sz w:val="20"/>
                <w:lang w:eastAsia="de-DE"/>
              </w:rPr>
              <w:t xml:space="preserve"> </w:t>
            </w:r>
            <w:r w:rsidRPr="00AD37F9">
              <w:rPr>
                <w:rFonts w:cs="Arial"/>
                <w:b/>
                <w:bCs/>
                <w:color w:val="000000"/>
              </w:rPr>
              <w:t xml:space="preserve"> nein</w:t>
            </w:r>
          </w:p>
        </w:tc>
      </w:tr>
    </w:tbl>
    <w:p w14:paraId="0465C25E" w14:textId="77777777" w:rsidR="003F22A8" w:rsidRPr="00AD37F9" w:rsidRDefault="003F22A8" w:rsidP="003F22A8">
      <w:pPr>
        <w:spacing w:before="120"/>
        <w:rPr>
          <w:rFonts w:cs="Arial"/>
        </w:rPr>
      </w:pPr>
    </w:p>
    <w:p w14:paraId="4EDE4652" w14:textId="77777777" w:rsidR="003F22A8" w:rsidRPr="00184BD0" w:rsidRDefault="003F22A8" w:rsidP="003F22A8">
      <w:pPr>
        <w:spacing w:after="160" w:line="259" w:lineRule="auto"/>
        <w:jc w:val="left"/>
        <w:rPr>
          <w:rFonts w:cs="Arial"/>
          <w:b/>
        </w:rPr>
      </w:pPr>
      <w:r>
        <w:rPr>
          <w:rFonts w:cs="Arial"/>
          <w:b/>
        </w:rPr>
        <w:br w:type="page"/>
      </w:r>
    </w:p>
    <w:p w14:paraId="209ADB12" w14:textId="77777777" w:rsidR="003F22A8" w:rsidRPr="009733AC" w:rsidRDefault="003F22A8" w:rsidP="009733AC">
      <w:pPr>
        <w:rPr>
          <w:color w:val="004884"/>
          <w:sz w:val="28"/>
          <w:szCs w:val="28"/>
          <w:lang w:eastAsia="de-DE"/>
        </w:rPr>
      </w:pPr>
      <w:r w:rsidRPr="009733AC">
        <w:rPr>
          <w:color w:val="004884"/>
          <w:sz w:val="28"/>
          <w:szCs w:val="28"/>
        </w:rPr>
        <w:lastRenderedPageBreak/>
        <w:t>Bewertungsbogen für Kooperationsprojekte</w:t>
      </w:r>
    </w:p>
    <w:tbl>
      <w:tblPr>
        <w:tblpPr w:leftFromText="141" w:rightFromText="141" w:vertAnchor="page" w:horzAnchor="margin" w:tblpY="2833"/>
        <w:tblW w:w="9498" w:type="dxa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6" w:space="0" w:color="0070C0"/>
          <w:insideV w:val="single" w:sz="6" w:space="0" w:color="0070C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8"/>
      </w:tblGrid>
      <w:tr w:rsidR="003F22A8" w14:paraId="0E7844D0" w14:textId="77777777" w:rsidTr="003F7050">
        <w:trPr>
          <w:cantSplit/>
        </w:trPr>
        <w:tc>
          <w:tcPr>
            <w:tcW w:w="9498" w:type="dxa"/>
            <w:hideMark/>
          </w:tcPr>
          <w:p w14:paraId="6FD30BCA" w14:textId="77777777" w:rsidR="003F22A8" w:rsidRPr="00770EB4" w:rsidRDefault="003F22A8" w:rsidP="003F7050">
            <w:pPr>
              <w:pStyle w:val="berschrift7"/>
              <w:spacing w:before="60"/>
              <w:rPr>
                <w:rFonts w:ascii="Arial" w:hAnsi="Arial" w:cs="Arial"/>
                <w:bCs/>
                <w:i w:val="0"/>
                <w:iCs w:val="0"/>
                <w:color w:val="auto"/>
                <w:sz w:val="24"/>
                <w:szCs w:val="24"/>
                <w:lang w:eastAsia="de-DE"/>
              </w:rPr>
            </w:pPr>
            <w:r w:rsidRPr="00770EB4">
              <w:rPr>
                <w:rFonts w:ascii="Arial" w:hAnsi="Arial" w:cs="Arial"/>
                <w:b/>
                <w:i w:val="0"/>
                <w:iCs w:val="0"/>
                <w:color w:val="auto"/>
                <w:lang w:eastAsia="de-DE"/>
              </w:rPr>
              <w:t>Projekttitel</w:t>
            </w:r>
            <w:r w:rsidRPr="00770EB4">
              <w:rPr>
                <w:rFonts w:ascii="Arial" w:hAnsi="Arial" w:cs="Arial"/>
                <w:bCs/>
                <w:i w:val="0"/>
                <w:iCs w:val="0"/>
                <w:color w:val="auto"/>
                <w:lang w:eastAsia="de-DE"/>
              </w:rPr>
              <w:t>: „</w:t>
            </w:r>
            <w:r w:rsidRPr="00770EB4">
              <w:rPr>
                <w:rFonts w:ascii="Arial" w:hAnsi="Arial" w:cs="Arial"/>
                <w:bCs/>
                <w:i w:val="0"/>
                <w:iCs w:val="0"/>
                <w:noProof/>
                <w:color w:val="auto"/>
              </w:rPr>
              <w:t>“</w:t>
            </w:r>
          </w:p>
        </w:tc>
      </w:tr>
      <w:tr w:rsidR="003F22A8" w14:paraId="61A8220F" w14:textId="77777777" w:rsidTr="003F7050">
        <w:trPr>
          <w:cantSplit/>
        </w:trPr>
        <w:tc>
          <w:tcPr>
            <w:tcW w:w="9498" w:type="dxa"/>
            <w:hideMark/>
          </w:tcPr>
          <w:p w14:paraId="36F49FED" w14:textId="77777777" w:rsidR="003F22A8" w:rsidRPr="00770EB4" w:rsidRDefault="003F22A8" w:rsidP="003F7050">
            <w:pPr>
              <w:pStyle w:val="berschrift7"/>
              <w:spacing w:before="60"/>
              <w:rPr>
                <w:rFonts w:ascii="Arial" w:hAnsi="Arial" w:cs="Arial"/>
                <w:b/>
                <w:i w:val="0"/>
                <w:iCs w:val="0"/>
                <w:color w:val="auto"/>
                <w:lang w:eastAsia="de-DE"/>
              </w:rPr>
            </w:pPr>
            <w:r w:rsidRPr="00770EB4">
              <w:rPr>
                <w:rFonts w:ascii="Arial" w:hAnsi="Arial" w:cs="Arial"/>
                <w:b/>
                <w:i w:val="0"/>
                <w:iCs w:val="0"/>
                <w:color w:val="auto"/>
                <w:lang w:eastAsia="de-DE"/>
              </w:rPr>
              <w:t>Antragsteller</w:t>
            </w:r>
            <w:r>
              <w:rPr>
                <w:rFonts w:ascii="Arial" w:hAnsi="Arial" w:cs="Arial"/>
                <w:b/>
                <w:i w:val="0"/>
                <w:iCs w:val="0"/>
                <w:color w:val="auto"/>
                <w:lang w:eastAsia="de-DE"/>
              </w:rPr>
              <w:t>:in</w:t>
            </w:r>
            <w:r w:rsidRPr="00770EB4">
              <w:rPr>
                <w:rFonts w:ascii="Arial" w:hAnsi="Arial" w:cs="Arial"/>
                <w:b/>
                <w:i w:val="0"/>
                <w:iCs w:val="0"/>
                <w:color w:val="auto"/>
                <w:lang w:eastAsia="de-DE"/>
              </w:rPr>
              <w:t xml:space="preserve">: </w:t>
            </w:r>
          </w:p>
        </w:tc>
      </w:tr>
      <w:tr w:rsidR="003F22A8" w14:paraId="5C57CDAB" w14:textId="77777777" w:rsidTr="003F7050">
        <w:trPr>
          <w:cantSplit/>
        </w:trPr>
        <w:tc>
          <w:tcPr>
            <w:tcW w:w="9498" w:type="dxa"/>
            <w:hideMark/>
          </w:tcPr>
          <w:p w14:paraId="0A2F86EC" w14:textId="77777777" w:rsidR="003F22A8" w:rsidRDefault="003F22A8" w:rsidP="003F7050">
            <w:pPr>
              <w:spacing w:before="60" w:after="60" w:line="240" w:lineRule="auto"/>
              <w:outlineLvl w:val="6"/>
            </w:pPr>
            <w:r>
              <w:rPr>
                <w:b/>
              </w:rPr>
              <w:t>Projektgesamtkosten (netto):</w:t>
            </w:r>
            <w:r>
              <w:t xml:space="preserve">  EUR</w:t>
            </w:r>
          </w:p>
        </w:tc>
      </w:tr>
      <w:tr w:rsidR="003F22A8" w14:paraId="7944612B" w14:textId="77777777" w:rsidTr="003F7050">
        <w:trPr>
          <w:cantSplit/>
        </w:trPr>
        <w:tc>
          <w:tcPr>
            <w:tcW w:w="9498" w:type="dxa"/>
            <w:hideMark/>
          </w:tcPr>
          <w:p w14:paraId="2F7A1355" w14:textId="77777777" w:rsidR="003F22A8" w:rsidRDefault="003F22A8" w:rsidP="003F7050">
            <w:pPr>
              <w:spacing w:before="60" w:after="60" w:line="240" w:lineRule="auto"/>
              <w:outlineLvl w:val="6"/>
            </w:pPr>
            <w:r>
              <w:rPr>
                <w:b/>
              </w:rPr>
              <w:t>Projektgesamtkosten (brutto):</w:t>
            </w:r>
            <w:r>
              <w:t xml:space="preserve">  EUR</w:t>
            </w:r>
          </w:p>
        </w:tc>
      </w:tr>
      <w:tr w:rsidR="003F22A8" w14:paraId="62E88213" w14:textId="77777777" w:rsidTr="003F7050">
        <w:trPr>
          <w:cantSplit/>
        </w:trPr>
        <w:tc>
          <w:tcPr>
            <w:tcW w:w="9498" w:type="dxa"/>
            <w:hideMark/>
          </w:tcPr>
          <w:p w14:paraId="4F509ECA" w14:textId="77777777" w:rsidR="003F22A8" w:rsidRDefault="003F22A8" w:rsidP="003F7050">
            <w:pPr>
              <w:spacing w:before="60" w:after="60" w:line="240" w:lineRule="auto"/>
              <w:outlineLvl w:val="6"/>
            </w:pPr>
            <w:r>
              <w:rPr>
                <w:b/>
              </w:rPr>
              <w:t>Beantragte Förderquote:</w:t>
            </w:r>
            <w:r>
              <w:t xml:space="preserve">  %</w:t>
            </w:r>
          </w:p>
        </w:tc>
      </w:tr>
      <w:tr w:rsidR="003F22A8" w14:paraId="13B9DC39" w14:textId="77777777" w:rsidTr="003F7050">
        <w:trPr>
          <w:cantSplit/>
        </w:trPr>
        <w:tc>
          <w:tcPr>
            <w:tcW w:w="9498" w:type="dxa"/>
            <w:hideMark/>
          </w:tcPr>
          <w:p w14:paraId="0CD2F2D0" w14:textId="77777777" w:rsidR="003F22A8" w:rsidRDefault="003F22A8" w:rsidP="003F7050">
            <w:pPr>
              <w:spacing w:before="60" w:after="60" w:line="240" w:lineRule="auto"/>
              <w:outlineLvl w:val="6"/>
            </w:pPr>
            <w:r>
              <w:rPr>
                <w:b/>
              </w:rPr>
              <w:t>Beantragte Fördersumme:</w:t>
            </w:r>
            <w:r>
              <w:t xml:space="preserve">  EUR</w:t>
            </w:r>
          </w:p>
        </w:tc>
      </w:tr>
    </w:tbl>
    <w:p w14:paraId="5C423532" w14:textId="77777777" w:rsidR="003F22A8" w:rsidRPr="00AD37F9" w:rsidRDefault="003F22A8" w:rsidP="003F22A8">
      <w:pPr>
        <w:spacing w:line="240" w:lineRule="auto"/>
        <w:rPr>
          <w:rFonts w:cs="Arial"/>
          <w:b/>
        </w:rPr>
      </w:pPr>
    </w:p>
    <w:tbl>
      <w:tblPr>
        <w:tblW w:w="9492" w:type="dxa"/>
        <w:tblInd w:w="-5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4A0" w:firstRow="1" w:lastRow="0" w:firstColumn="1" w:lastColumn="0" w:noHBand="0" w:noVBand="1"/>
      </w:tblPr>
      <w:tblGrid>
        <w:gridCol w:w="4658"/>
        <w:gridCol w:w="1170"/>
        <w:gridCol w:w="1111"/>
        <w:gridCol w:w="869"/>
        <w:gridCol w:w="519"/>
        <w:gridCol w:w="1165"/>
      </w:tblGrid>
      <w:tr w:rsidR="003F22A8" w:rsidRPr="00AD37F9" w14:paraId="250D5350" w14:textId="77777777" w:rsidTr="003F7050">
        <w:tc>
          <w:tcPr>
            <w:tcW w:w="7201" w:type="dxa"/>
            <w:gridSpan w:val="3"/>
            <w:shd w:val="clear" w:color="auto" w:fill="D3DFEE"/>
            <w:vAlign w:val="bottom"/>
          </w:tcPr>
          <w:p w14:paraId="72FFABBB" w14:textId="77777777" w:rsidR="003F22A8" w:rsidRPr="00AD37F9" w:rsidRDefault="003F22A8" w:rsidP="003F7050">
            <w:pPr>
              <w:autoSpaceDE w:val="0"/>
              <w:autoSpaceDN w:val="0"/>
              <w:adjustRightInd w:val="0"/>
              <w:spacing w:after="120"/>
              <w:ind w:left="-334" w:firstLine="334"/>
              <w:rPr>
                <w:rFonts w:eastAsia="Times New Roman" w:cs="Arial"/>
                <w:b/>
                <w:lang w:eastAsia="de-DE"/>
              </w:rPr>
            </w:pPr>
            <w:r w:rsidRPr="00AD37F9">
              <w:rPr>
                <w:rFonts w:eastAsia="Times New Roman" w:cs="Arial"/>
                <w:b/>
                <w:lang w:eastAsia="de-DE"/>
              </w:rPr>
              <w:t>Pflichtkriterien für Kooperationsprojekte</w:t>
            </w:r>
          </w:p>
        </w:tc>
        <w:tc>
          <w:tcPr>
            <w:tcW w:w="1112" w:type="dxa"/>
            <w:gridSpan w:val="2"/>
            <w:shd w:val="clear" w:color="auto" w:fill="D3DFEE"/>
            <w:vAlign w:val="bottom"/>
          </w:tcPr>
          <w:p w14:paraId="556C2CB4" w14:textId="77777777" w:rsidR="003F22A8" w:rsidRPr="00AD37F9" w:rsidRDefault="003F22A8" w:rsidP="003F7050">
            <w:pPr>
              <w:autoSpaceDE w:val="0"/>
              <w:autoSpaceDN w:val="0"/>
              <w:adjustRightInd w:val="0"/>
              <w:spacing w:after="120"/>
              <w:ind w:firstLine="334"/>
              <w:rPr>
                <w:rFonts w:eastAsia="Times New Roman" w:cs="Arial"/>
                <w:b/>
                <w:lang w:eastAsia="de-DE"/>
              </w:rPr>
            </w:pPr>
            <w:r w:rsidRPr="00AD37F9">
              <w:rPr>
                <w:rFonts w:eastAsia="Times New Roman" w:cs="Arial"/>
                <w:b/>
                <w:lang w:eastAsia="de-DE"/>
              </w:rPr>
              <w:t>Ja</w:t>
            </w:r>
          </w:p>
        </w:tc>
        <w:tc>
          <w:tcPr>
            <w:tcW w:w="1179" w:type="dxa"/>
            <w:shd w:val="clear" w:color="auto" w:fill="D3DFEE"/>
            <w:vAlign w:val="bottom"/>
          </w:tcPr>
          <w:p w14:paraId="31FBD453" w14:textId="77777777" w:rsidR="003F22A8" w:rsidRPr="00AD37F9" w:rsidRDefault="003F22A8" w:rsidP="003F7050">
            <w:pPr>
              <w:autoSpaceDE w:val="0"/>
              <w:autoSpaceDN w:val="0"/>
              <w:adjustRightInd w:val="0"/>
              <w:spacing w:after="120"/>
              <w:ind w:firstLine="334"/>
              <w:rPr>
                <w:rFonts w:eastAsia="Times New Roman" w:cs="Arial"/>
                <w:b/>
                <w:lang w:eastAsia="de-DE"/>
              </w:rPr>
            </w:pPr>
            <w:r w:rsidRPr="00AD37F9">
              <w:rPr>
                <w:rFonts w:eastAsia="Times New Roman" w:cs="Arial"/>
                <w:b/>
                <w:lang w:eastAsia="de-DE"/>
              </w:rPr>
              <w:t>Nein</w:t>
            </w:r>
          </w:p>
        </w:tc>
      </w:tr>
      <w:tr w:rsidR="003F22A8" w:rsidRPr="00AD37F9" w14:paraId="1FEDE857" w14:textId="77777777" w:rsidTr="003F7050">
        <w:trPr>
          <w:trHeight w:val="487"/>
        </w:trPr>
        <w:tc>
          <w:tcPr>
            <w:tcW w:w="7201" w:type="dxa"/>
            <w:gridSpan w:val="3"/>
            <w:shd w:val="clear" w:color="auto" w:fill="auto"/>
            <w:vAlign w:val="center"/>
          </w:tcPr>
          <w:p w14:paraId="0B41F1C4" w14:textId="77777777" w:rsidR="003F22A8" w:rsidRPr="00AD37F9" w:rsidRDefault="003F22A8" w:rsidP="003F7050">
            <w:pPr>
              <w:autoSpaceDE w:val="0"/>
              <w:autoSpaceDN w:val="0"/>
              <w:adjustRightInd w:val="0"/>
              <w:spacing w:after="120"/>
              <w:rPr>
                <w:rFonts w:eastAsia="Times New Roman" w:cs="Arial"/>
                <w:lang w:eastAsia="de-DE"/>
              </w:rPr>
            </w:pPr>
            <w:r w:rsidRPr="00AD37F9">
              <w:rPr>
                <w:rFonts w:eastAsia="Times New Roman" w:cs="Arial"/>
                <w:lang w:eastAsia="de-DE"/>
              </w:rPr>
              <w:t>Das Projekt zahlt auf die Ziele der IES ein (Mindestpunktzahl und Pflichtkriterien müssen erreicht werden).</w:t>
            </w:r>
          </w:p>
        </w:tc>
        <w:tc>
          <w:tcPr>
            <w:tcW w:w="1112" w:type="dxa"/>
            <w:gridSpan w:val="2"/>
            <w:shd w:val="clear" w:color="auto" w:fill="auto"/>
            <w:vAlign w:val="center"/>
          </w:tcPr>
          <w:p w14:paraId="7BE4AD8A" w14:textId="77777777" w:rsidR="003F22A8" w:rsidRPr="00AD37F9" w:rsidRDefault="003F22A8" w:rsidP="003F7050">
            <w:pPr>
              <w:autoSpaceDE w:val="0"/>
              <w:autoSpaceDN w:val="0"/>
              <w:adjustRightInd w:val="0"/>
              <w:spacing w:after="120"/>
              <w:ind w:firstLine="334"/>
              <w:rPr>
                <w:rFonts w:eastAsia="Times New Roman" w:cs="Arial"/>
                <w:b/>
                <w:sz w:val="40"/>
                <w:szCs w:val="40"/>
                <w:lang w:eastAsia="de-DE"/>
              </w:rPr>
            </w:pPr>
            <w:r>
              <w:rPr>
                <w:rFonts w:eastAsia="Times New Roman" w:cs="Arial"/>
                <w:sz w:val="20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 w:val="20"/>
                <w:lang w:eastAsia="de-DE"/>
              </w:rPr>
              <w:instrText xml:space="preserve"> FORMCHECKBOX </w:instrText>
            </w:r>
            <w:r w:rsidR="00B060C9">
              <w:rPr>
                <w:rFonts w:eastAsia="Times New Roman" w:cs="Arial"/>
                <w:sz w:val="20"/>
                <w:lang w:eastAsia="de-DE"/>
              </w:rPr>
            </w:r>
            <w:r w:rsidR="00B060C9">
              <w:rPr>
                <w:rFonts w:eastAsia="Times New Roman" w:cs="Arial"/>
                <w:sz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sz w:val="20"/>
                <w:lang w:eastAsia="de-DE"/>
              </w:rPr>
              <w:fldChar w:fldCharType="end"/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0EE26FF6" w14:textId="77777777" w:rsidR="003F22A8" w:rsidRPr="00AD37F9" w:rsidRDefault="003F22A8" w:rsidP="003F7050">
            <w:pPr>
              <w:autoSpaceDE w:val="0"/>
              <w:autoSpaceDN w:val="0"/>
              <w:adjustRightInd w:val="0"/>
              <w:spacing w:after="120"/>
              <w:ind w:firstLine="334"/>
              <w:rPr>
                <w:rFonts w:eastAsia="Times New Roman" w:cs="Arial"/>
                <w:b/>
                <w:sz w:val="40"/>
                <w:szCs w:val="40"/>
                <w:lang w:eastAsia="de-DE"/>
              </w:rPr>
            </w:pPr>
            <w:r>
              <w:rPr>
                <w:rFonts w:eastAsia="Times New Roman" w:cs="Arial"/>
                <w:sz w:val="20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 w:val="20"/>
                <w:lang w:eastAsia="de-DE"/>
              </w:rPr>
              <w:instrText xml:space="preserve"> FORMCHECKBOX </w:instrText>
            </w:r>
            <w:r w:rsidR="00B060C9">
              <w:rPr>
                <w:rFonts w:eastAsia="Times New Roman" w:cs="Arial"/>
                <w:sz w:val="20"/>
                <w:lang w:eastAsia="de-DE"/>
              </w:rPr>
            </w:r>
            <w:r w:rsidR="00B060C9">
              <w:rPr>
                <w:rFonts w:eastAsia="Times New Roman" w:cs="Arial"/>
                <w:sz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sz w:val="20"/>
                <w:lang w:eastAsia="de-DE"/>
              </w:rPr>
              <w:fldChar w:fldCharType="end"/>
            </w:r>
          </w:p>
        </w:tc>
      </w:tr>
      <w:tr w:rsidR="003F22A8" w:rsidRPr="00AD37F9" w14:paraId="1CE9B42F" w14:textId="77777777" w:rsidTr="003F7050">
        <w:trPr>
          <w:trHeight w:val="589"/>
        </w:trPr>
        <w:tc>
          <w:tcPr>
            <w:tcW w:w="7201" w:type="dxa"/>
            <w:gridSpan w:val="3"/>
            <w:shd w:val="clear" w:color="auto" w:fill="auto"/>
            <w:vAlign w:val="center"/>
          </w:tcPr>
          <w:p w14:paraId="04F71F63" w14:textId="77777777" w:rsidR="003F22A8" w:rsidRPr="00AD37F9" w:rsidRDefault="003F22A8" w:rsidP="003F7050">
            <w:pPr>
              <w:autoSpaceDE w:val="0"/>
              <w:autoSpaceDN w:val="0"/>
              <w:adjustRightInd w:val="0"/>
              <w:spacing w:after="120"/>
              <w:rPr>
                <w:rFonts w:eastAsia="Times New Roman" w:cs="Arial"/>
                <w:lang w:eastAsia="de-DE"/>
              </w:rPr>
            </w:pPr>
            <w:r w:rsidRPr="00AD37F9">
              <w:rPr>
                <w:rFonts w:eastAsia="Times New Roman" w:cs="Arial"/>
                <w:lang w:eastAsia="de-DE"/>
              </w:rPr>
              <w:t>Die Finanzierung basiert auf einem nachvollziehbaren Schlüssel.</w:t>
            </w:r>
          </w:p>
        </w:tc>
        <w:tc>
          <w:tcPr>
            <w:tcW w:w="1112" w:type="dxa"/>
            <w:gridSpan w:val="2"/>
            <w:shd w:val="clear" w:color="auto" w:fill="auto"/>
            <w:vAlign w:val="center"/>
          </w:tcPr>
          <w:p w14:paraId="177BBAE9" w14:textId="77777777" w:rsidR="003F22A8" w:rsidRPr="00AD37F9" w:rsidRDefault="003F22A8" w:rsidP="003F7050">
            <w:pPr>
              <w:autoSpaceDE w:val="0"/>
              <w:autoSpaceDN w:val="0"/>
              <w:adjustRightInd w:val="0"/>
              <w:spacing w:after="120"/>
              <w:ind w:firstLine="334"/>
              <w:rPr>
                <w:rFonts w:eastAsia="Times New Roman" w:cs="Arial"/>
                <w:b/>
                <w:sz w:val="40"/>
                <w:szCs w:val="40"/>
                <w:lang w:eastAsia="de-DE"/>
              </w:rPr>
            </w:pPr>
            <w:r>
              <w:rPr>
                <w:rFonts w:eastAsia="Times New Roman" w:cs="Arial"/>
                <w:sz w:val="20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 w:val="20"/>
                <w:lang w:eastAsia="de-DE"/>
              </w:rPr>
              <w:instrText xml:space="preserve"> FORMCHECKBOX </w:instrText>
            </w:r>
            <w:r w:rsidR="00B060C9">
              <w:rPr>
                <w:rFonts w:eastAsia="Times New Roman" w:cs="Arial"/>
                <w:sz w:val="20"/>
                <w:lang w:eastAsia="de-DE"/>
              </w:rPr>
            </w:r>
            <w:r w:rsidR="00B060C9">
              <w:rPr>
                <w:rFonts w:eastAsia="Times New Roman" w:cs="Arial"/>
                <w:sz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sz w:val="20"/>
                <w:lang w:eastAsia="de-DE"/>
              </w:rPr>
              <w:fldChar w:fldCharType="end"/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00BE3AFD" w14:textId="77777777" w:rsidR="003F22A8" w:rsidRPr="00AD37F9" w:rsidRDefault="003F22A8" w:rsidP="003F7050">
            <w:pPr>
              <w:autoSpaceDE w:val="0"/>
              <w:autoSpaceDN w:val="0"/>
              <w:adjustRightInd w:val="0"/>
              <w:spacing w:after="120"/>
              <w:ind w:firstLine="334"/>
              <w:rPr>
                <w:rFonts w:eastAsia="Times New Roman" w:cs="Arial"/>
                <w:b/>
                <w:sz w:val="40"/>
                <w:szCs w:val="40"/>
                <w:lang w:eastAsia="de-DE"/>
              </w:rPr>
            </w:pPr>
            <w:r>
              <w:rPr>
                <w:rFonts w:eastAsia="Times New Roman" w:cs="Arial"/>
                <w:sz w:val="20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 w:val="20"/>
                <w:lang w:eastAsia="de-DE"/>
              </w:rPr>
              <w:instrText xml:space="preserve"> FORMCHECKBOX </w:instrText>
            </w:r>
            <w:r w:rsidR="00B060C9">
              <w:rPr>
                <w:rFonts w:eastAsia="Times New Roman" w:cs="Arial"/>
                <w:sz w:val="20"/>
                <w:lang w:eastAsia="de-DE"/>
              </w:rPr>
            </w:r>
            <w:r w:rsidR="00B060C9">
              <w:rPr>
                <w:rFonts w:eastAsia="Times New Roman" w:cs="Arial"/>
                <w:sz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sz w:val="20"/>
                <w:lang w:eastAsia="de-DE"/>
              </w:rPr>
              <w:fldChar w:fldCharType="end"/>
            </w:r>
          </w:p>
        </w:tc>
      </w:tr>
      <w:tr w:rsidR="003F22A8" w:rsidRPr="00AD37F9" w14:paraId="6DFD194A" w14:textId="77777777" w:rsidTr="003F7050">
        <w:trPr>
          <w:trHeight w:val="697"/>
        </w:trPr>
        <w:tc>
          <w:tcPr>
            <w:tcW w:w="7201" w:type="dxa"/>
            <w:gridSpan w:val="3"/>
            <w:shd w:val="clear" w:color="auto" w:fill="auto"/>
            <w:vAlign w:val="center"/>
          </w:tcPr>
          <w:p w14:paraId="4CB2325C" w14:textId="77777777" w:rsidR="003F22A8" w:rsidRPr="00AD37F9" w:rsidRDefault="003F22A8" w:rsidP="003F7050">
            <w:pPr>
              <w:autoSpaceDE w:val="0"/>
              <w:autoSpaceDN w:val="0"/>
              <w:adjustRightInd w:val="0"/>
              <w:spacing w:after="120"/>
              <w:rPr>
                <w:rFonts w:eastAsia="Times New Roman" w:cs="Arial"/>
                <w:lang w:eastAsia="de-DE"/>
              </w:rPr>
            </w:pPr>
            <w:r w:rsidRPr="00D04E50">
              <w:rPr>
                <w:rFonts w:eastAsia="Times New Roman" w:cs="Arial"/>
                <w:lang w:eastAsia="de-DE"/>
              </w:rPr>
              <w:t>Alle Kooperationspartner</w:t>
            </w:r>
            <w:r>
              <w:rPr>
                <w:rFonts w:eastAsia="Times New Roman" w:cs="Arial"/>
                <w:lang w:eastAsia="de-DE"/>
              </w:rPr>
              <w:t>:innen</w:t>
            </w:r>
            <w:r w:rsidRPr="00D04E50">
              <w:rPr>
                <w:rFonts w:eastAsia="Times New Roman" w:cs="Arial"/>
                <w:lang w:eastAsia="de-DE"/>
              </w:rPr>
              <w:t xml:space="preserve"> setzen eine regionale Teilmaßnahme um, die den Prinzipien der gültigen IES entspricht.</w:t>
            </w:r>
          </w:p>
        </w:tc>
        <w:tc>
          <w:tcPr>
            <w:tcW w:w="1112" w:type="dxa"/>
            <w:gridSpan w:val="2"/>
            <w:shd w:val="clear" w:color="auto" w:fill="auto"/>
            <w:vAlign w:val="center"/>
          </w:tcPr>
          <w:p w14:paraId="6B42DD1B" w14:textId="77777777" w:rsidR="003F22A8" w:rsidRPr="00AD37F9" w:rsidRDefault="003F22A8" w:rsidP="003F7050">
            <w:pPr>
              <w:autoSpaceDE w:val="0"/>
              <w:autoSpaceDN w:val="0"/>
              <w:adjustRightInd w:val="0"/>
              <w:spacing w:after="120"/>
              <w:ind w:firstLine="334"/>
              <w:rPr>
                <w:rFonts w:eastAsia="Times New Roman" w:cs="Arial"/>
                <w:b/>
                <w:sz w:val="40"/>
                <w:szCs w:val="40"/>
                <w:lang w:eastAsia="de-DE"/>
              </w:rPr>
            </w:pPr>
            <w:r>
              <w:rPr>
                <w:rFonts w:eastAsia="Times New Roman" w:cs="Arial"/>
                <w:sz w:val="20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 w:val="20"/>
                <w:lang w:eastAsia="de-DE"/>
              </w:rPr>
              <w:instrText xml:space="preserve"> FORMCHECKBOX </w:instrText>
            </w:r>
            <w:r w:rsidR="00B060C9">
              <w:rPr>
                <w:rFonts w:eastAsia="Times New Roman" w:cs="Arial"/>
                <w:sz w:val="20"/>
                <w:lang w:eastAsia="de-DE"/>
              </w:rPr>
            </w:r>
            <w:r w:rsidR="00B060C9">
              <w:rPr>
                <w:rFonts w:eastAsia="Times New Roman" w:cs="Arial"/>
                <w:sz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sz w:val="20"/>
                <w:lang w:eastAsia="de-DE"/>
              </w:rPr>
              <w:fldChar w:fldCharType="end"/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7F2949B1" w14:textId="77777777" w:rsidR="003F22A8" w:rsidRPr="00AD37F9" w:rsidRDefault="003F22A8" w:rsidP="003F7050">
            <w:pPr>
              <w:autoSpaceDE w:val="0"/>
              <w:autoSpaceDN w:val="0"/>
              <w:adjustRightInd w:val="0"/>
              <w:spacing w:after="120"/>
              <w:ind w:firstLine="334"/>
              <w:rPr>
                <w:rFonts w:eastAsia="Times New Roman" w:cs="Arial"/>
                <w:b/>
                <w:sz w:val="40"/>
                <w:szCs w:val="40"/>
                <w:lang w:eastAsia="de-DE"/>
              </w:rPr>
            </w:pPr>
            <w:r>
              <w:rPr>
                <w:rFonts w:eastAsia="Times New Roman" w:cs="Arial"/>
                <w:sz w:val="20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 w:val="20"/>
                <w:lang w:eastAsia="de-DE"/>
              </w:rPr>
              <w:instrText xml:space="preserve"> FORMCHECKBOX </w:instrText>
            </w:r>
            <w:r w:rsidR="00B060C9">
              <w:rPr>
                <w:rFonts w:eastAsia="Times New Roman" w:cs="Arial"/>
                <w:sz w:val="20"/>
                <w:lang w:eastAsia="de-DE"/>
              </w:rPr>
            </w:r>
            <w:r w:rsidR="00B060C9">
              <w:rPr>
                <w:rFonts w:eastAsia="Times New Roman" w:cs="Arial"/>
                <w:sz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sz w:val="20"/>
                <w:lang w:eastAsia="de-DE"/>
              </w:rPr>
              <w:fldChar w:fldCharType="end"/>
            </w:r>
          </w:p>
        </w:tc>
      </w:tr>
      <w:tr w:rsidR="003F22A8" w:rsidRPr="00AD37F9" w14:paraId="0ED83A02" w14:textId="77777777" w:rsidTr="003F7050">
        <w:tc>
          <w:tcPr>
            <w:tcW w:w="4933" w:type="dxa"/>
            <w:shd w:val="clear" w:color="auto" w:fill="D9D9D9" w:themeFill="background1" w:themeFillShade="D9"/>
          </w:tcPr>
          <w:p w14:paraId="21C00DD1" w14:textId="77777777" w:rsidR="003F22A8" w:rsidRPr="00AF4CA1" w:rsidRDefault="003F22A8" w:rsidP="003F7050">
            <w:pPr>
              <w:autoSpaceDE w:val="0"/>
              <w:autoSpaceDN w:val="0"/>
              <w:adjustRightInd w:val="0"/>
              <w:spacing w:after="120"/>
              <w:jc w:val="left"/>
              <w:rPr>
                <w:rFonts w:cs="Arial"/>
                <w:b/>
                <w:bCs/>
              </w:rPr>
            </w:pPr>
            <w:r w:rsidRPr="00AF4CA1">
              <w:rPr>
                <w:rFonts w:cs="Arial"/>
                <w:b/>
                <w:bCs/>
              </w:rPr>
              <w:t>ACHTUNG: Es muss zur Anerkennung in jedem Kriterium mindestens 1 Punkt erzielt werden.</w:t>
            </w:r>
          </w:p>
          <w:p w14:paraId="5FDECDFC" w14:textId="77777777" w:rsidR="003F22A8" w:rsidRPr="00B51F91" w:rsidRDefault="003F22A8" w:rsidP="003F7050">
            <w:pPr>
              <w:autoSpaceDE w:val="0"/>
              <w:autoSpaceDN w:val="0"/>
              <w:adjustRightInd w:val="0"/>
              <w:spacing w:after="120" w:line="240" w:lineRule="auto"/>
              <w:jc w:val="left"/>
              <w:rPr>
                <w:rFonts w:cs="Arial"/>
                <w:b/>
                <w:bCs/>
                <w:i/>
                <w:iCs/>
              </w:rPr>
            </w:pPr>
            <w:r w:rsidRPr="00B51F91">
              <w:rPr>
                <w:rFonts w:cs="Arial"/>
                <w:b/>
                <w:bCs/>
                <w:i/>
                <w:iCs/>
              </w:rPr>
              <w:t>Bei Erreichen dieser Vorgabe ist eine Erhöhung der Förderquote um 5 % möglich.</w:t>
            </w:r>
          </w:p>
        </w:tc>
        <w:tc>
          <w:tcPr>
            <w:tcW w:w="1134" w:type="dxa"/>
            <w:shd w:val="clear" w:color="auto" w:fill="auto"/>
          </w:tcPr>
          <w:p w14:paraId="01912C32" w14:textId="77777777" w:rsidR="003F22A8" w:rsidRPr="00AD37F9" w:rsidRDefault="003F22A8" w:rsidP="003F705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bCs/>
                <w:color w:val="000000"/>
              </w:rPr>
            </w:pPr>
            <w:r w:rsidRPr="00AD37F9">
              <w:rPr>
                <w:rFonts w:cs="Arial"/>
                <w:b/>
                <w:bCs/>
                <w:color w:val="000000"/>
              </w:rPr>
              <w:t>Mögliche Punkte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39592001" w14:textId="77777777" w:rsidR="003F22A8" w:rsidRPr="00AD37F9" w:rsidRDefault="003F22A8" w:rsidP="003F705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bCs/>
                <w:color w:val="000000"/>
              </w:rPr>
            </w:pPr>
            <w:r w:rsidRPr="00AD37F9">
              <w:rPr>
                <w:rFonts w:cs="Arial"/>
                <w:b/>
                <w:bCs/>
                <w:color w:val="000000"/>
              </w:rPr>
              <w:t>Punktzahl</w:t>
            </w:r>
            <w:r w:rsidRPr="00AD37F9">
              <w:rPr>
                <w:rFonts w:cs="Arial"/>
                <w:b/>
                <w:bCs/>
                <w:color w:val="000000"/>
              </w:rPr>
              <w:br/>
            </w:r>
            <w:r w:rsidRPr="00D05F78">
              <w:rPr>
                <w:rFonts w:cs="Arial"/>
                <w:color w:val="000000"/>
              </w:rPr>
              <w:t>(Vorschlag Geschäftsstelle)</w:t>
            </w:r>
          </w:p>
        </w:tc>
        <w:tc>
          <w:tcPr>
            <w:tcW w:w="1724" w:type="dxa"/>
            <w:gridSpan w:val="2"/>
            <w:shd w:val="clear" w:color="auto" w:fill="auto"/>
          </w:tcPr>
          <w:p w14:paraId="2B2D95CA" w14:textId="77777777" w:rsidR="003F22A8" w:rsidRPr="00AD37F9" w:rsidRDefault="003F22A8" w:rsidP="003F705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bCs/>
                <w:color w:val="000000"/>
              </w:rPr>
            </w:pPr>
            <w:r w:rsidRPr="00AD37F9">
              <w:rPr>
                <w:rFonts w:cs="Arial"/>
                <w:b/>
                <w:bCs/>
                <w:color w:val="000000"/>
              </w:rPr>
              <w:t xml:space="preserve">Bewertung </w:t>
            </w:r>
            <w:r>
              <w:rPr>
                <w:rFonts w:cs="Arial"/>
                <w:b/>
                <w:bCs/>
                <w:color w:val="000000"/>
              </w:rPr>
              <w:t>Mitglieder</w:t>
            </w:r>
          </w:p>
        </w:tc>
      </w:tr>
      <w:tr w:rsidR="003F22A8" w:rsidRPr="00AD37F9" w14:paraId="2348BAE3" w14:textId="77777777" w:rsidTr="003F7050">
        <w:tc>
          <w:tcPr>
            <w:tcW w:w="4933" w:type="dxa"/>
            <w:shd w:val="clear" w:color="auto" w:fill="auto"/>
          </w:tcPr>
          <w:p w14:paraId="1836071E" w14:textId="77777777" w:rsidR="003F22A8" w:rsidRPr="00AF4CA1" w:rsidRDefault="003F22A8" w:rsidP="003F705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AF4CA1">
              <w:rPr>
                <w:rFonts w:cs="Arial"/>
                <w:b/>
                <w:bCs/>
              </w:rPr>
              <w:t>Kriterium 1: Anzahl der beteiligten Partner</w:t>
            </w:r>
            <w:r>
              <w:rPr>
                <w:rFonts w:cs="Arial"/>
                <w:b/>
                <w:bCs/>
              </w:rPr>
              <w:t>:innen</w:t>
            </w:r>
            <w:r w:rsidRPr="00AF4CA1">
              <w:rPr>
                <w:rFonts w:cs="Arial"/>
                <w:b/>
                <w:bCs/>
              </w:rPr>
              <w:br/>
            </w:r>
            <w:r w:rsidRPr="00AF4CA1">
              <w:rPr>
                <w:rFonts w:cs="Arial"/>
                <w:bCs/>
                <w:sz w:val="20"/>
              </w:rPr>
              <w:t>ein</w:t>
            </w:r>
            <w:r>
              <w:rPr>
                <w:rFonts w:cs="Arial"/>
                <w:bCs/>
                <w:sz w:val="20"/>
              </w:rPr>
              <w:t>:e</w:t>
            </w:r>
            <w:r w:rsidRPr="00AF4CA1">
              <w:rPr>
                <w:rFonts w:cs="Arial"/>
                <w:bCs/>
                <w:sz w:val="20"/>
              </w:rPr>
              <w:t xml:space="preserve"> weiterer Partner</w:t>
            </w:r>
            <w:r>
              <w:rPr>
                <w:rFonts w:cs="Arial"/>
                <w:bCs/>
                <w:sz w:val="20"/>
              </w:rPr>
              <w:t>:in</w:t>
            </w:r>
            <w:r w:rsidRPr="00AF4CA1">
              <w:rPr>
                <w:rFonts w:cs="Arial"/>
                <w:bCs/>
                <w:sz w:val="20"/>
              </w:rPr>
              <w:t xml:space="preserve"> = 1 Punkt, zwei weitere Partner</w:t>
            </w:r>
            <w:r>
              <w:rPr>
                <w:rFonts w:cs="Arial"/>
                <w:bCs/>
                <w:sz w:val="20"/>
              </w:rPr>
              <w:t>:innen</w:t>
            </w:r>
            <w:r w:rsidRPr="00AF4CA1">
              <w:rPr>
                <w:rFonts w:cs="Arial"/>
                <w:bCs/>
                <w:sz w:val="20"/>
              </w:rPr>
              <w:t xml:space="preserve"> = 2 Punkte, mehr als zwei weitere Partner</w:t>
            </w:r>
            <w:r>
              <w:rPr>
                <w:rFonts w:cs="Arial"/>
                <w:bCs/>
                <w:sz w:val="20"/>
              </w:rPr>
              <w:t>:innen</w:t>
            </w:r>
            <w:r w:rsidRPr="00AF4CA1">
              <w:rPr>
                <w:rFonts w:cs="Arial"/>
                <w:bCs/>
                <w:sz w:val="20"/>
              </w:rPr>
              <w:t xml:space="preserve"> = 5 Punkte</w:t>
            </w:r>
          </w:p>
          <w:p w14:paraId="6BBBB9B3" w14:textId="77777777" w:rsidR="003F22A8" w:rsidRPr="00AF4CA1" w:rsidRDefault="003F22A8" w:rsidP="003F705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b/>
                <w:bCs/>
              </w:rPr>
            </w:pPr>
            <w:r w:rsidRPr="00AF4CA1">
              <w:rPr>
                <w:rFonts w:cs="Arial"/>
                <w:b/>
                <w:bCs/>
                <w:sz w:val="20"/>
              </w:rPr>
              <w:t>Ist der einzige weitere Partner eine LAG = 0 Punkte</w:t>
            </w:r>
          </w:p>
        </w:tc>
        <w:tc>
          <w:tcPr>
            <w:tcW w:w="1134" w:type="dxa"/>
            <w:shd w:val="clear" w:color="auto" w:fill="auto"/>
          </w:tcPr>
          <w:p w14:paraId="1BD003E3" w14:textId="77777777" w:rsidR="003F22A8" w:rsidRPr="00AD37F9" w:rsidRDefault="003F22A8" w:rsidP="003F7050">
            <w:pPr>
              <w:autoSpaceDE w:val="0"/>
              <w:autoSpaceDN w:val="0"/>
              <w:adjustRightInd w:val="0"/>
              <w:spacing w:line="240" w:lineRule="auto"/>
              <w:ind w:firstLine="334"/>
              <w:rPr>
                <w:rFonts w:cs="Arial"/>
                <w:bCs/>
                <w:color w:val="000000"/>
              </w:rPr>
            </w:pPr>
            <w:r w:rsidRPr="00AD37F9">
              <w:rPr>
                <w:rFonts w:cs="Arial"/>
                <w:bCs/>
                <w:color w:val="000000"/>
              </w:rPr>
              <w:t>0-5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1631D8AF" w14:textId="77777777" w:rsidR="003F22A8" w:rsidRPr="00AD37F9" w:rsidRDefault="003F22A8" w:rsidP="003F7050">
            <w:pPr>
              <w:autoSpaceDE w:val="0"/>
              <w:autoSpaceDN w:val="0"/>
              <w:adjustRightInd w:val="0"/>
              <w:spacing w:line="240" w:lineRule="auto"/>
              <w:ind w:firstLine="334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1724" w:type="dxa"/>
            <w:gridSpan w:val="2"/>
            <w:shd w:val="clear" w:color="auto" w:fill="auto"/>
          </w:tcPr>
          <w:p w14:paraId="1152746A" w14:textId="77777777" w:rsidR="003F22A8" w:rsidRPr="00AD37F9" w:rsidRDefault="003F22A8" w:rsidP="003F7050">
            <w:pPr>
              <w:autoSpaceDE w:val="0"/>
              <w:autoSpaceDN w:val="0"/>
              <w:adjustRightInd w:val="0"/>
              <w:spacing w:line="240" w:lineRule="auto"/>
              <w:ind w:firstLine="334"/>
              <w:jc w:val="center"/>
              <w:rPr>
                <w:rFonts w:cs="Arial"/>
                <w:bCs/>
                <w:color w:val="000000"/>
              </w:rPr>
            </w:pPr>
          </w:p>
        </w:tc>
      </w:tr>
      <w:tr w:rsidR="003F22A8" w:rsidRPr="00AD37F9" w14:paraId="070CAFCB" w14:textId="77777777" w:rsidTr="003F7050">
        <w:tc>
          <w:tcPr>
            <w:tcW w:w="4933" w:type="dxa"/>
            <w:shd w:val="clear" w:color="auto" w:fill="auto"/>
          </w:tcPr>
          <w:p w14:paraId="383648AB" w14:textId="77777777" w:rsidR="003F22A8" w:rsidRDefault="003F22A8" w:rsidP="003F705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AD37F9">
              <w:rPr>
                <w:rFonts w:cs="Arial"/>
                <w:b/>
                <w:bCs/>
              </w:rPr>
              <w:t>Kriterium 2: Mehrwert durch den kooperativen Maßnahmenansatz</w:t>
            </w:r>
            <w:r>
              <w:rPr>
                <w:rFonts w:cs="Arial"/>
                <w:b/>
                <w:bCs/>
              </w:rPr>
              <w:t>:</w:t>
            </w:r>
            <w:r w:rsidRPr="00AD37F9">
              <w:rPr>
                <w:rFonts w:cs="Arial"/>
                <w:b/>
                <w:bCs/>
              </w:rPr>
              <w:br/>
            </w:r>
            <w:r>
              <w:rPr>
                <w:rFonts w:cs="Arial"/>
                <w:bCs/>
                <w:sz w:val="20"/>
              </w:rPr>
              <w:t>- ein:e weitere:r Partner:in setzt eine Teilmaßnahme um</w:t>
            </w:r>
          </w:p>
          <w:p w14:paraId="158E966D" w14:textId="77777777" w:rsidR="003F22A8" w:rsidRDefault="003F22A8" w:rsidP="003F705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- ein weitere:r Partner:in beteiligt sich finanziell</w:t>
            </w:r>
          </w:p>
          <w:p w14:paraId="1A2D7FF5" w14:textId="77777777" w:rsidR="003F22A8" w:rsidRDefault="003F22A8" w:rsidP="003F705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- es entsteht ein Synergieeffekt  </w:t>
            </w:r>
          </w:p>
          <w:p w14:paraId="5E92A1DC" w14:textId="77777777" w:rsidR="003F22A8" w:rsidRDefault="003F22A8" w:rsidP="003F705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- der Wirkungsgrad erhöht sich </w:t>
            </w:r>
          </w:p>
          <w:p w14:paraId="3A58562E" w14:textId="77777777" w:rsidR="003F22A8" w:rsidRDefault="003F22A8" w:rsidP="003F705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- die Effizienz wird gesteigert</w:t>
            </w:r>
          </w:p>
          <w:p w14:paraId="69EEF3B5" w14:textId="77777777" w:rsidR="003F22A8" w:rsidRPr="004E69BD" w:rsidRDefault="003F22A8" w:rsidP="003F705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bCs/>
                <w:sz w:val="20"/>
              </w:rPr>
            </w:pPr>
          </w:p>
          <w:p w14:paraId="0F084E29" w14:textId="095687AB" w:rsidR="003F22A8" w:rsidRPr="00AD37F9" w:rsidRDefault="003F22A8" w:rsidP="003F705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bCs/>
                <w:sz w:val="20"/>
              </w:rPr>
            </w:pPr>
            <w:r w:rsidRPr="00AD37F9">
              <w:rPr>
                <w:rFonts w:cs="Arial"/>
                <w:bCs/>
                <w:sz w:val="20"/>
              </w:rPr>
              <w:t>kein Mehrwert = 0 Punkte,</w:t>
            </w:r>
            <w:r>
              <w:rPr>
                <w:rFonts w:cs="Arial"/>
                <w:bCs/>
                <w:sz w:val="20"/>
              </w:rPr>
              <w:t xml:space="preserve"> 1-2 Beiträge</w:t>
            </w:r>
            <w:r w:rsidRPr="00AD37F9">
              <w:rPr>
                <w:rFonts w:cs="Arial"/>
                <w:bCs/>
                <w:sz w:val="20"/>
              </w:rPr>
              <w:t xml:space="preserve"> = 1 Punkt,</w:t>
            </w:r>
            <w:r>
              <w:rPr>
                <w:rFonts w:cs="Arial"/>
                <w:bCs/>
                <w:sz w:val="20"/>
              </w:rPr>
              <w:t xml:space="preserve"> 3-4 Beiträge</w:t>
            </w:r>
            <w:r w:rsidRPr="00AD37F9">
              <w:rPr>
                <w:rFonts w:cs="Arial"/>
                <w:bCs/>
                <w:sz w:val="20"/>
              </w:rPr>
              <w:t>= 3 Punkte,</w:t>
            </w:r>
            <w:r>
              <w:rPr>
                <w:rFonts w:cs="Arial"/>
                <w:bCs/>
                <w:sz w:val="20"/>
              </w:rPr>
              <w:t xml:space="preserve"> mehr als 4</w:t>
            </w:r>
            <w:r w:rsidRPr="00AD37F9">
              <w:rPr>
                <w:rFonts w:cs="Arial"/>
                <w:bCs/>
                <w:sz w:val="20"/>
              </w:rPr>
              <w:t xml:space="preserve"> = 5 Punkte</w:t>
            </w:r>
          </w:p>
          <w:p w14:paraId="4CAB217B" w14:textId="77777777" w:rsidR="003F22A8" w:rsidRPr="00AD37F9" w:rsidRDefault="003F22A8" w:rsidP="003F705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b/>
                <w:bCs/>
              </w:rPr>
            </w:pPr>
            <w:r w:rsidRPr="00AD37F9">
              <w:rPr>
                <w:rFonts w:cs="Arial"/>
                <w:bCs/>
                <w:sz w:val="20"/>
              </w:rPr>
              <w:t xml:space="preserve">Ein Mehrwert ergibt sich durch die </w:t>
            </w:r>
            <w:r w:rsidRPr="00AD37F9">
              <w:rPr>
                <w:rFonts w:cs="Arial"/>
                <w:b/>
                <w:bCs/>
                <w:sz w:val="20"/>
              </w:rPr>
              <w:t>Gesamtfinanzierung durch mehrere Partner</w:t>
            </w:r>
            <w:r>
              <w:rPr>
                <w:rFonts w:cs="Arial"/>
                <w:b/>
                <w:bCs/>
                <w:sz w:val="20"/>
              </w:rPr>
              <w:t>:innen</w:t>
            </w:r>
            <w:r w:rsidRPr="00AD37F9">
              <w:rPr>
                <w:rFonts w:cs="Arial"/>
                <w:bCs/>
                <w:sz w:val="20"/>
              </w:rPr>
              <w:t xml:space="preserve"> sowie durch Synergieeffekte, die durch das gemeinsame Vorgehen die </w:t>
            </w:r>
            <w:r w:rsidRPr="00AD37F9">
              <w:rPr>
                <w:rFonts w:cs="Arial"/>
                <w:b/>
                <w:bCs/>
                <w:sz w:val="20"/>
              </w:rPr>
              <w:lastRenderedPageBreak/>
              <w:t>Effizienz/Wirkungsgrad und Strahlkraft</w:t>
            </w:r>
            <w:r w:rsidRPr="00AD37F9">
              <w:rPr>
                <w:rFonts w:cs="Arial"/>
                <w:bCs/>
                <w:sz w:val="20"/>
              </w:rPr>
              <w:t xml:space="preserve"> für die AktivRegion deutlich erhöhen.</w:t>
            </w:r>
          </w:p>
        </w:tc>
        <w:tc>
          <w:tcPr>
            <w:tcW w:w="1134" w:type="dxa"/>
            <w:shd w:val="clear" w:color="auto" w:fill="auto"/>
          </w:tcPr>
          <w:p w14:paraId="5C305A6D" w14:textId="77777777" w:rsidR="003F22A8" w:rsidRPr="00AD37F9" w:rsidRDefault="003F22A8" w:rsidP="003F705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Cs/>
                <w:color w:val="000000"/>
              </w:rPr>
            </w:pPr>
            <w:r w:rsidRPr="00AD37F9">
              <w:rPr>
                <w:rFonts w:cs="Arial"/>
                <w:bCs/>
                <w:color w:val="000000"/>
              </w:rPr>
              <w:lastRenderedPageBreak/>
              <w:t>0-5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4609F345" w14:textId="77777777" w:rsidR="003F22A8" w:rsidRPr="00AD37F9" w:rsidRDefault="003F22A8" w:rsidP="003F7050">
            <w:pPr>
              <w:autoSpaceDE w:val="0"/>
              <w:autoSpaceDN w:val="0"/>
              <w:adjustRightInd w:val="0"/>
              <w:spacing w:line="240" w:lineRule="auto"/>
              <w:ind w:firstLine="334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1724" w:type="dxa"/>
            <w:gridSpan w:val="2"/>
            <w:shd w:val="clear" w:color="auto" w:fill="auto"/>
          </w:tcPr>
          <w:p w14:paraId="06C67895" w14:textId="77777777" w:rsidR="003F22A8" w:rsidRPr="00AD37F9" w:rsidRDefault="003F22A8" w:rsidP="003F7050">
            <w:pPr>
              <w:autoSpaceDE w:val="0"/>
              <w:autoSpaceDN w:val="0"/>
              <w:adjustRightInd w:val="0"/>
              <w:spacing w:line="240" w:lineRule="auto"/>
              <w:ind w:firstLine="334"/>
              <w:jc w:val="center"/>
              <w:rPr>
                <w:rFonts w:cs="Arial"/>
                <w:bCs/>
                <w:color w:val="000000"/>
              </w:rPr>
            </w:pPr>
          </w:p>
        </w:tc>
      </w:tr>
      <w:tr w:rsidR="003F22A8" w:rsidRPr="00AD37F9" w14:paraId="6262705F" w14:textId="77777777" w:rsidTr="003F7050">
        <w:tc>
          <w:tcPr>
            <w:tcW w:w="4933" w:type="dxa"/>
            <w:shd w:val="clear" w:color="auto" w:fill="auto"/>
          </w:tcPr>
          <w:p w14:paraId="0CC0B30D" w14:textId="77777777" w:rsidR="003F22A8" w:rsidRPr="00AF4CA1" w:rsidRDefault="003F22A8" w:rsidP="003F7050">
            <w:pPr>
              <w:spacing w:line="240" w:lineRule="auto"/>
              <w:jc w:val="left"/>
              <w:rPr>
                <w:rFonts w:cs="Arial"/>
                <w:bCs/>
                <w:color w:val="000000"/>
              </w:rPr>
            </w:pPr>
            <w:r w:rsidRPr="00AF4CA1">
              <w:rPr>
                <w:rFonts w:cs="Arial"/>
                <w:b/>
                <w:bCs/>
                <w:color w:val="000000"/>
              </w:rPr>
              <w:t xml:space="preserve">Kriterium 3: Interkommunal abgestimmte Projekte </w:t>
            </w:r>
            <w:r w:rsidRPr="00AF4CA1">
              <w:rPr>
                <w:rFonts w:cs="Arial"/>
                <w:bCs/>
                <w:color w:val="000000"/>
                <w:sz w:val="20"/>
                <w:szCs w:val="20"/>
              </w:rPr>
              <w:t xml:space="preserve">(kein interkommunaler Aspekt = 0 Punkte, mindestens 2 beteiligte Kommunen = 3 Punkte, 3-4 beteiligte Kommunen = 5 Punkte, mehr als 4 beteiligte Kommunen = 7 Punkte; als kooperative Projekte gelten solche, an denen mehrere Kommunen </w:t>
            </w:r>
            <w:r w:rsidRPr="00AF4CA1">
              <w:rPr>
                <w:rFonts w:cs="Arial"/>
                <w:b/>
                <w:bCs/>
                <w:color w:val="000000"/>
                <w:sz w:val="20"/>
                <w:szCs w:val="20"/>
              </w:rPr>
              <w:t>mitfinanzieren</w:t>
            </w:r>
            <w:r w:rsidRPr="00AF4CA1">
              <w:rPr>
                <w:rFonts w:cs="Arial"/>
                <w:bCs/>
                <w:color w:val="000000"/>
                <w:sz w:val="20"/>
                <w:szCs w:val="20"/>
              </w:rPr>
              <w:t xml:space="preserve"> bzw. bei denen mehrere Kommunen sich auf die </w:t>
            </w:r>
            <w:r w:rsidRPr="00AF4CA1">
              <w:rPr>
                <w:rFonts w:cs="Arial"/>
                <w:b/>
                <w:bCs/>
                <w:color w:val="000000"/>
                <w:sz w:val="20"/>
                <w:szCs w:val="20"/>
              </w:rPr>
              <w:t>Funktionsübernahme</w:t>
            </w:r>
            <w:r w:rsidRPr="00AF4CA1">
              <w:rPr>
                <w:rFonts w:cs="Arial"/>
                <w:bCs/>
                <w:color w:val="000000"/>
                <w:sz w:val="20"/>
                <w:szCs w:val="20"/>
              </w:rPr>
              <w:t xml:space="preserve"> durch eine Kommune einigen.)</w:t>
            </w:r>
            <w:r w:rsidRPr="00AF4CA1">
              <w:rPr>
                <w:rFonts w:cs="Arial"/>
                <w:bCs/>
                <w:color w:val="000000"/>
              </w:rPr>
              <w:t xml:space="preserve"> </w:t>
            </w:r>
          </w:p>
          <w:p w14:paraId="57A1A4F5" w14:textId="77777777" w:rsidR="003F22A8" w:rsidRPr="00AF4CA1" w:rsidRDefault="003F22A8" w:rsidP="003F7050">
            <w:pPr>
              <w:spacing w:line="240" w:lineRule="auto"/>
              <w:ind w:firstLine="334"/>
              <w:jc w:val="left"/>
              <w:rPr>
                <w:rFonts w:cs="Arial"/>
                <w:bCs/>
                <w:color w:val="000000"/>
              </w:rPr>
            </w:pPr>
          </w:p>
          <w:p w14:paraId="6F421D6C" w14:textId="77777777" w:rsidR="003F22A8" w:rsidRPr="00AF4CA1" w:rsidRDefault="003F22A8" w:rsidP="003F7050">
            <w:pPr>
              <w:spacing w:line="240" w:lineRule="auto"/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AF4CA1">
              <w:rPr>
                <w:rFonts w:cs="Arial"/>
                <w:bCs/>
                <w:color w:val="000000"/>
                <w:sz w:val="20"/>
                <w:szCs w:val="20"/>
              </w:rPr>
              <w:t>Projektkooperationen von nicht öffentlichen Projektträger</w:t>
            </w:r>
            <w:r>
              <w:rPr>
                <w:rFonts w:cs="Arial"/>
                <w:bCs/>
                <w:color w:val="000000"/>
                <w:sz w:val="20"/>
                <w:szCs w:val="20"/>
              </w:rPr>
              <w:t>:innen</w:t>
            </w:r>
            <w:r w:rsidRPr="00AF4CA1">
              <w:rPr>
                <w:rFonts w:cs="Arial"/>
                <w:bCs/>
                <w:color w:val="000000"/>
                <w:sz w:val="20"/>
                <w:szCs w:val="20"/>
              </w:rPr>
              <w:t xml:space="preserve"> sind den interkommunal abgestimmten Projekten gleichgestellt.</w:t>
            </w:r>
          </w:p>
          <w:p w14:paraId="566FB0F1" w14:textId="77777777" w:rsidR="003F22A8" w:rsidRPr="00AF4CA1" w:rsidRDefault="003F22A8" w:rsidP="003F7050">
            <w:pPr>
              <w:spacing w:line="240" w:lineRule="auto"/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AF4CA1">
              <w:rPr>
                <w:rFonts w:cs="Arial"/>
                <w:bCs/>
                <w:color w:val="000000"/>
                <w:sz w:val="20"/>
                <w:szCs w:val="20"/>
              </w:rPr>
              <w:t>Sonderpunkt bei Funktionsübernahme und/oder Beteiligung durch WiSo-Partner = 1 Punkt.</w:t>
            </w:r>
          </w:p>
          <w:p w14:paraId="15E3FF5F" w14:textId="77777777" w:rsidR="003F22A8" w:rsidRPr="00AD37F9" w:rsidRDefault="003F22A8" w:rsidP="003F7050">
            <w:pPr>
              <w:spacing w:line="240" w:lineRule="auto"/>
              <w:rPr>
                <w:rFonts w:cs="Arial"/>
                <w:color w:val="002E61"/>
                <w:sz w:val="20"/>
                <w:szCs w:val="20"/>
              </w:rPr>
            </w:pPr>
            <w:r w:rsidRPr="00AD37F9">
              <w:rPr>
                <w:rFonts w:cs="Arial"/>
                <w:b/>
                <w:color w:val="002E61"/>
                <w:sz w:val="20"/>
                <w:szCs w:val="20"/>
              </w:rPr>
              <w:t>Erläuterung</w:t>
            </w:r>
            <w:r w:rsidRPr="00AD37F9">
              <w:rPr>
                <w:rFonts w:cs="Arial"/>
                <w:color w:val="002E61"/>
                <w:sz w:val="20"/>
                <w:szCs w:val="20"/>
              </w:rPr>
              <w:t>:</w:t>
            </w:r>
          </w:p>
          <w:p w14:paraId="66C88F9D" w14:textId="77777777" w:rsidR="003F22A8" w:rsidRPr="00AF4CA1" w:rsidRDefault="003F22A8" w:rsidP="003F7050">
            <w:pPr>
              <w:spacing w:line="240" w:lineRule="auto"/>
              <w:ind w:firstLine="334"/>
              <w:rPr>
                <w:rFonts w:cs="Arial"/>
                <w:color w:val="002E61"/>
                <w:sz w:val="20"/>
                <w:szCs w:val="20"/>
              </w:rPr>
            </w:pPr>
          </w:p>
          <w:p w14:paraId="373A6B67" w14:textId="77777777" w:rsidR="003F22A8" w:rsidRPr="00AF4CA1" w:rsidRDefault="003F22A8" w:rsidP="003F7050">
            <w:pPr>
              <w:spacing w:line="240" w:lineRule="auto"/>
              <w:ind w:firstLine="334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57372170" w14:textId="77777777" w:rsidR="003F22A8" w:rsidRPr="00AD37F9" w:rsidRDefault="003F22A8" w:rsidP="003F7050">
            <w:pPr>
              <w:spacing w:line="240" w:lineRule="auto"/>
              <w:rPr>
                <w:rFonts w:cs="Arial"/>
                <w:color w:val="000000"/>
              </w:rPr>
            </w:pPr>
            <w:r w:rsidRPr="00AD37F9">
              <w:rPr>
                <w:rFonts w:cs="Arial"/>
                <w:color w:val="000000"/>
              </w:rPr>
              <w:t>0, 3, 5, 7</w:t>
            </w:r>
          </w:p>
          <w:p w14:paraId="790AA96A" w14:textId="77777777" w:rsidR="003F22A8" w:rsidRPr="00AD37F9" w:rsidRDefault="003F22A8" w:rsidP="003F7050">
            <w:pPr>
              <w:spacing w:line="240" w:lineRule="auto"/>
              <w:ind w:firstLine="334"/>
              <w:jc w:val="center"/>
              <w:rPr>
                <w:rFonts w:cs="Arial"/>
                <w:color w:val="000000"/>
              </w:rPr>
            </w:pPr>
          </w:p>
          <w:p w14:paraId="29123EA5" w14:textId="77777777" w:rsidR="003F22A8" w:rsidRPr="00AD37F9" w:rsidRDefault="003F22A8" w:rsidP="003F7050">
            <w:pPr>
              <w:spacing w:line="240" w:lineRule="auto"/>
              <w:ind w:firstLine="334"/>
              <w:jc w:val="center"/>
              <w:rPr>
                <w:rFonts w:cs="Arial"/>
                <w:color w:val="000000"/>
              </w:rPr>
            </w:pPr>
          </w:p>
          <w:p w14:paraId="3BFA1296" w14:textId="77777777" w:rsidR="003F22A8" w:rsidRPr="00AD37F9" w:rsidRDefault="003F22A8" w:rsidP="003F7050">
            <w:pPr>
              <w:spacing w:line="240" w:lineRule="auto"/>
              <w:ind w:firstLine="334"/>
              <w:jc w:val="center"/>
              <w:rPr>
                <w:rFonts w:cs="Arial"/>
                <w:color w:val="000000"/>
              </w:rPr>
            </w:pPr>
          </w:p>
          <w:p w14:paraId="03A7EBBF" w14:textId="77777777" w:rsidR="003F22A8" w:rsidRPr="00AD37F9" w:rsidRDefault="003F22A8" w:rsidP="003F7050">
            <w:pPr>
              <w:spacing w:line="240" w:lineRule="auto"/>
              <w:ind w:firstLine="334"/>
              <w:jc w:val="center"/>
              <w:rPr>
                <w:rFonts w:cs="Arial"/>
                <w:color w:val="000000"/>
              </w:rPr>
            </w:pPr>
          </w:p>
          <w:p w14:paraId="5C0BBD66" w14:textId="77777777" w:rsidR="003F22A8" w:rsidRPr="00AD37F9" w:rsidRDefault="003F22A8" w:rsidP="003F7050">
            <w:pPr>
              <w:spacing w:line="240" w:lineRule="auto"/>
              <w:ind w:firstLine="334"/>
              <w:jc w:val="center"/>
              <w:rPr>
                <w:rFonts w:cs="Arial"/>
                <w:color w:val="000000"/>
              </w:rPr>
            </w:pPr>
          </w:p>
          <w:p w14:paraId="496DE90A" w14:textId="77777777" w:rsidR="003F22A8" w:rsidRPr="00AD37F9" w:rsidRDefault="003F22A8" w:rsidP="003F7050">
            <w:pPr>
              <w:spacing w:line="240" w:lineRule="auto"/>
              <w:ind w:firstLine="334"/>
              <w:jc w:val="center"/>
              <w:rPr>
                <w:rFonts w:cs="Arial"/>
                <w:color w:val="000000"/>
              </w:rPr>
            </w:pPr>
          </w:p>
          <w:p w14:paraId="18920F8F" w14:textId="77777777" w:rsidR="003F22A8" w:rsidRPr="00AD37F9" w:rsidRDefault="003F22A8" w:rsidP="003F7050">
            <w:pPr>
              <w:spacing w:line="240" w:lineRule="auto"/>
              <w:ind w:firstLine="334"/>
              <w:jc w:val="center"/>
              <w:rPr>
                <w:rFonts w:cs="Arial"/>
                <w:color w:val="000000"/>
              </w:rPr>
            </w:pPr>
          </w:p>
          <w:p w14:paraId="366B9C25" w14:textId="77777777" w:rsidR="003F22A8" w:rsidRPr="00AD37F9" w:rsidRDefault="003F22A8" w:rsidP="003F7050">
            <w:pPr>
              <w:spacing w:line="240" w:lineRule="auto"/>
              <w:ind w:firstLine="334"/>
              <w:jc w:val="center"/>
              <w:rPr>
                <w:rFonts w:cs="Arial"/>
                <w:color w:val="000000"/>
              </w:rPr>
            </w:pPr>
          </w:p>
          <w:p w14:paraId="5951FDF3" w14:textId="77777777" w:rsidR="003F22A8" w:rsidRPr="00AD37F9" w:rsidRDefault="003F22A8" w:rsidP="003F7050">
            <w:pPr>
              <w:spacing w:line="240" w:lineRule="auto"/>
              <w:ind w:firstLine="334"/>
              <w:jc w:val="center"/>
              <w:rPr>
                <w:rFonts w:cs="Arial"/>
                <w:color w:val="000000"/>
              </w:rPr>
            </w:pPr>
          </w:p>
          <w:p w14:paraId="39882A32" w14:textId="77777777" w:rsidR="003F22A8" w:rsidRPr="00AD37F9" w:rsidRDefault="003F22A8" w:rsidP="003F7050">
            <w:pPr>
              <w:spacing w:line="240" w:lineRule="auto"/>
              <w:ind w:firstLine="334"/>
              <w:jc w:val="center"/>
              <w:rPr>
                <w:rFonts w:cs="Arial"/>
                <w:color w:val="000000"/>
              </w:rPr>
            </w:pPr>
          </w:p>
          <w:p w14:paraId="37C78E9D" w14:textId="77777777" w:rsidR="003F22A8" w:rsidRPr="00AD37F9" w:rsidRDefault="003F22A8" w:rsidP="003F7050">
            <w:pPr>
              <w:spacing w:line="240" w:lineRule="auto"/>
              <w:ind w:firstLine="334"/>
              <w:jc w:val="center"/>
              <w:rPr>
                <w:rFonts w:cs="Arial"/>
                <w:color w:val="000000"/>
              </w:rPr>
            </w:pPr>
          </w:p>
          <w:p w14:paraId="7DB6FDB0" w14:textId="77777777" w:rsidR="003F22A8" w:rsidRPr="00AD37F9" w:rsidRDefault="003F22A8" w:rsidP="003F7050">
            <w:pPr>
              <w:spacing w:line="240" w:lineRule="auto"/>
              <w:ind w:firstLine="334"/>
              <w:jc w:val="center"/>
              <w:rPr>
                <w:rFonts w:cs="Arial"/>
                <w:color w:val="000000"/>
              </w:rPr>
            </w:pPr>
            <w:r w:rsidRPr="00AD37F9">
              <w:rPr>
                <w:rFonts w:cs="Arial"/>
                <w:color w:val="000000"/>
              </w:rPr>
              <w:t>1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702F5547" w14:textId="77777777" w:rsidR="003F22A8" w:rsidRPr="00AD37F9" w:rsidRDefault="003F22A8" w:rsidP="003F7050">
            <w:pPr>
              <w:autoSpaceDE w:val="0"/>
              <w:autoSpaceDN w:val="0"/>
              <w:adjustRightInd w:val="0"/>
              <w:spacing w:line="240" w:lineRule="auto"/>
              <w:ind w:firstLine="334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1724" w:type="dxa"/>
            <w:gridSpan w:val="2"/>
            <w:shd w:val="clear" w:color="auto" w:fill="auto"/>
          </w:tcPr>
          <w:p w14:paraId="62E766DF" w14:textId="77777777" w:rsidR="003F22A8" w:rsidRPr="00AD37F9" w:rsidRDefault="003F22A8" w:rsidP="003F7050">
            <w:pPr>
              <w:autoSpaceDE w:val="0"/>
              <w:autoSpaceDN w:val="0"/>
              <w:adjustRightInd w:val="0"/>
              <w:spacing w:line="240" w:lineRule="auto"/>
              <w:ind w:firstLine="334"/>
              <w:jc w:val="center"/>
              <w:rPr>
                <w:rFonts w:cs="Arial"/>
                <w:bCs/>
                <w:color w:val="000000"/>
              </w:rPr>
            </w:pPr>
          </w:p>
        </w:tc>
      </w:tr>
      <w:tr w:rsidR="003F22A8" w:rsidRPr="00AD37F9" w14:paraId="2D1303BA" w14:textId="77777777" w:rsidTr="003F7050">
        <w:trPr>
          <w:trHeight w:val="305"/>
        </w:trPr>
        <w:tc>
          <w:tcPr>
            <w:tcW w:w="4933" w:type="dxa"/>
            <w:shd w:val="clear" w:color="auto" w:fill="auto"/>
          </w:tcPr>
          <w:p w14:paraId="757DD3E9" w14:textId="77777777" w:rsidR="003F22A8" w:rsidRPr="00AF4CA1" w:rsidRDefault="003F22A8" w:rsidP="003F705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Maximale Gesamtpunktzahl</w:t>
            </w:r>
            <w:r w:rsidRPr="00AF4CA1">
              <w:rPr>
                <w:rFonts w:cs="Arial"/>
                <w:b/>
                <w:bCs/>
              </w:rPr>
              <w:t>: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3784F5" w14:textId="77777777" w:rsidR="003F22A8" w:rsidRPr="00AD37F9" w:rsidRDefault="003F22A8" w:rsidP="003F7050">
            <w:pPr>
              <w:autoSpaceDE w:val="0"/>
              <w:autoSpaceDN w:val="0"/>
              <w:adjustRightInd w:val="0"/>
              <w:spacing w:line="240" w:lineRule="auto"/>
              <w:ind w:firstLine="334"/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18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27F499D3" w14:textId="77777777" w:rsidR="003F22A8" w:rsidRPr="00AD37F9" w:rsidRDefault="003F22A8" w:rsidP="003F7050">
            <w:pPr>
              <w:autoSpaceDE w:val="0"/>
              <w:autoSpaceDN w:val="0"/>
              <w:adjustRightInd w:val="0"/>
              <w:spacing w:line="240" w:lineRule="auto"/>
              <w:ind w:firstLine="334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1724" w:type="dxa"/>
            <w:gridSpan w:val="2"/>
            <w:shd w:val="clear" w:color="auto" w:fill="auto"/>
          </w:tcPr>
          <w:p w14:paraId="6DBE0000" w14:textId="77777777" w:rsidR="003F22A8" w:rsidRPr="00AD37F9" w:rsidRDefault="003F22A8" w:rsidP="003F7050">
            <w:pPr>
              <w:autoSpaceDE w:val="0"/>
              <w:autoSpaceDN w:val="0"/>
              <w:adjustRightInd w:val="0"/>
              <w:spacing w:line="240" w:lineRule="auto"/>
              <w:ind w:firstLine="334"/>
              <w:jc w:val="center"/>
              <w:rPr>
                <w:rFonts w:cs="Arial"/>
                <w:bCs/>
                <w:color w:val="000000"/>
              </w:rPr>
            </w:pPr>
          </w:p>
        </w:tc>
      </w:tr>
      <w:tr w:rsidR="003F22A8" w:rsidRPr="00AD37F9" w14:paraId="222069EE" w14:textId="77777777" w:rsidTr="003F7050">
        <w:tc>
          <w:tcPr>
            <w:tcW w:w="4933" w:type="dxa"/>
            <w:shd w:val="clear" w:color="auto" w:fill="auto"/>
          </w:tcPr>
          <w:p w14:paraId="4D82B6A2" w14:textId="77777777" w:rsidR="003F22A8" w:rsidRPr="00AF4CA1" w:rsidRDefault="003F22A8" w:rsidP="003F705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</w:rPr>
            </w:pPr>
            <w:r w:rsidRPr="00AF4CA1">
              <w:rPr>
                <w:rFonts w:cs="Arial"/>
                <w:b/>
                <w:bCs/>
              </w:rPr>
              <w:t xml:space="preserve">Mindestpunktzahl von 1 Punkt bei Kriterium 1 und Kriterium 2 ist erreicht </w:t>
            </w:r>
          </w:p>
        </w:tc>
        <w:tc>
          <w:tcPr>
            <w:tcW w:w="4559" w:type="dxa"/>
            <w:gridSpan w:val="5"/>
            <w:shd w:val="clear" w:color="auto" w:fill="auto"/>
            <w:vAlign w:val="center"/>
          </w:tcPr>
          <w:p w14:paraId="2AA54A4E" w14:textId="77777777" w:rsidR="003F22A8" w:rsidRPr="00AD37F9" w:rsidRDefault="003F22A8" w:rsidP="003F7050">
            <w:pPr>
              <w:autoSpaceDE w:val="0"/>
              <w:autoSpaceDN w:val="0"/>
              <w:adjustRightInd w:val="0"/>
              <w:spacing w:line="240" w:lineRule="auto"/>
              <w:ind w:firstLine="334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eastAsia="Times New Roman" w:cs="Arial"/>
                <w:sz w:val="20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 w:val="20"/>
                <w:lang w:eastAsia="de-DE"/>
              </w:rPr>
              <w:instrText xml:space="preserve"> FORMCHECKBOX </w:instrText>
            </w:r>
            <w:r w:rsidR="00B060C9">
              <w:rPr>
                <w:rFonts w:eastAsia="Times New Roman" w:cs="Arial"/>
                <w:sz w:val="20"/>
                <w:lang w:eastAsia="de-DE"/>
              </w:rPr>
            </w:r>
            <w:r w:rsidR="00B060C9">
              <w:rPr>
                <w:rFonts w:eastAsia="Times New Roman" w:cs="Arial"/>
                <w:sz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sz w:val="20"/>
                <w:lang w:eastAsia="de-DE"/>
              </w:rPr>
              <w:fldChar w:fldCharType="end"/>
            </w:r>
            <w:r>
              <w:rPr>
                <w:rFonts w:eastAsia="Times New Roman" w:cs="Arial"/>
                <w:sz w:val="20"/>
                <w:lang w:eastAsia="de-DE"/>
              </w:rPr>
              <w:t xml:space="preserve"> </w:t>
            </w:r>
            <w:r w:rsidRPr="00AD37F9">
              <w:rPr>
                <w:rFonts w:cs="Arial"/>
                <w:b/>
                <w:bCs/>
                <w:color w:val="000000"/>
              </w:rPr>
              <w:t xml:space="preserve"> ja                   </w:t>
            </w:r>
            <w:r>
              <w:rPr>
                <w:rFonts w:eastAsia="Times New Roman" w:cs="Arial"/>
                <w:sz w:val="20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 w:val="20"/>
                <w:lang w:eastAsia="de-DE"/>
              </w:rPr>
              <w:instrText xml:space="preserve"> FORMCHECKBOX </w:instrText>
            </w:r>
            <w:r w:rsidR="00B060C9">
              <w:rPr>
                <w:rFonts w:eastAsia="Times New Roman" w:cs="Arial"/>
                <w:sz w:val="20"/>
                <w:lang w:eastAsia="de-DE"/>
              </w:rPr>
            </w:r>
            <w:r w:rsidR="00B060C9">
              <w:rPr>
                <w:rFonts w:eastAsia="Times New Roman" w:cs="Arial"/>
                <w:sz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sz w:val="20"/>
                <w:lang w:eastAsia="de-DE"/>
              </w:rPr>
              <w:fldChar w:fldCharType="end"/>
            </w:r>
            <w:r>
              <w:rPr>
                <w:rFonts w:eastAsia="Times New Roman" w:cs="Arial"/>
                <w:sz w:val="20"/>
                <w:lang w:eastAsia="de-DE"/>
              </w:rPr>
              <w:t xml:space="preserve"> </w:t>
            </w:r>
            <w:r w:rsidRPr="00AD37F9">
              <w:rPr>
                <w:rFonts w:cs="Arial"/>
                <w:b/>
                <w:bCs/>
                <w:color w:val="000000"/>
              </w:rPr>
              <w:t xml:space="preserve"> nein</w:t>
            </w:r>
          </w:p>
        </w:tc>
      </w:tr>
    </w:tbl>
    <w:p w14:paraId="508C8FE6" w14:textId="77777777" w:rsidR="003F22A8" w:rsidRPr="00AD37F9" w:rsidRDefault="003F22A8" w:rsidP="003F22A8">
      <w:pPr>
        <w:spacing w:line="240" w:lineRule="auto"/>
        <w:ind w:firstLine="334"/>
        <w:rPr>
          <w:rFonts w:cs="Arial"/>
          <w:b/>
        </w:rPr>
      </w:pPr>
    </w:p>
    <w:p w14:paraId="3B794C7D" w14:textId="77777777" w:rsidR="003F22A8" w:rsidRDefault="003F22A8" w:rsidP="003F22A8">
      <w:pPr>
        <w:spacing w:line="240" w:lineRule="auto"/>
        <w:ind w:firstLine="334"/>
        <w:rPr>
          <w:rFonts w:cs="Arial"/>
          <w:b/>
        </w:rPr>
      </w:pPr>
    </w:p>
    <w:p w14:paraId="37781A66" w14:textId="77777777" w:rsidR="003F22A8" w:rsidRPr="00AD37F9" w:rsidRDefault="003F22A8" w:rsidP="003F22A8">
      <w:pPr>
        <w:spacing w:line="240" w:lineRule="auto"/>
        <w:ind w:firstLine="334"/>
        <w:rPr>
          <w:rFonts w:cs="Arial"/>
          <w:b/>
        </w:rPr>
      </w:pPr>
      <w:r w:rsidRPr="00AD37F9">
        <w:rPr>
          <w:rFonts w:cs="Arial"/>
          <w:b/>
        </w:rPr>
        <w:br w:type="page"/>
      </w:r>
    </w:p>
    <w:p w14:paraId="0162FFB2" w14:textId="77777777" w:rsidR="003F22A8" w:rsidRPr="00E10A8B" w:rsidRDefault="003F22A8" w:rsidP="00E10A8B">
      <w:pPr>
        <w:rPr>
          <w:color w:val="004884"/>
          <w:sz w:val="28"/>
          <w:szCs w:val="28"/>
        </w:rPr>
      </w:pPr>
      <w:r w:rsidRPr="00E10A8B">
        <w:rPr>
          <w:color w:val="004884"/>
          <w:sz w:val="28"/>
          <w:szCs w:val="28"/>
        </w:rPr>
        <w:lastRenderedPageBreak/>
        <w:t>Gesamtbewertung</w:t>
      </w:r>
    </w:p>
    <w:p w14:paraId="4DF806BC" w14:textId="77777777" w:rsidR="003F22A8" w:rsidRDefault="003F22A8" w:rsidP="003F22A8">
      <w:pPr>
        <w:rPr>
          <w:rFonts w:cs="Arial"/>
        </w:rPr>
      </w:pPr>
    </w:p>
    <w:tbl>
      <w:tblPr>
        <w:tblW w:w="9386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CellMar>
          <w:left w:w="30" w:type="dxa"/>
          <w:right w:w="30" w:type="dxa"/>
        </w:tblCellMar>
        <w:tblLook w:val="0600" w:firstRow="0" w:lastRow="0" w:firstColumn="0" w:lastColumn="0" w:noHBand="1" w:noVBand="1"/>
      </w:tblPr>
      <w:tblGrid>
        <w:gridCol w:w="5559"/>
        <w:gridCol w:w="1134"/>
        <w:gridCol w:w="1417"/>
        <w:gridCol w:w="1276"/>
      </w:tblGrid>
      <w:tr w:rsidR="003F22A8" w:rsidRPr="00AD37F9" w14:paraId="275155A2" w14:textId="77777777" w:rsidTr="003F7050">
        <w:trPr>
          <w:trHeight w:val="843"/>
        </w:trPr>
        <w:tc>
          <w:tcPr>
            <w:tcW w:w="5559" w:type="dxa"/>
            <w:tcBorders>
              <w:top w:val="single" w:sz="12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</w:tcPr>
          <w:p w14:paraId="3F27478B" w14:textId="77777777" w:rsidR="003F22A8" w:rsidRPr="00AD37F9" w:rsidRDefault="003F22A8" w:rsidP="003F7050">
            <w:pPr>
              <w:spacing w:line="240" w:lineRule="auto"/>
              <w:rPr>
                <w:rFonts w:cs="Arial"/>
                <w:b/>
                <w:bCs/>
                <w:color w:val="000000"/>
                <w:szCs w:val="28"/>
              </w:rPr>
            </w:pPr>
            <w:r w:rsidRPr="00AD37F9">
              <w:rPr>
                <w:rFonts w:cs="Arial"/>
                <w:b/>
                <w:bCs/>
                <w:color w:val="000000"/>
                <w:szCs w:val="28"/>
              </w:rPr>
              <w:t>Gesamtpunktzahl</w:t>
            </w:r>
          </w:p>
          <w:p w14:paraId="60F07E5B" w14:textId="380F5BA0" w:rsidR="003F22A8" w:rsidRPr="00AD37F9" w:rsidRDefault="003F22A8" w:rsidP="003F7050">
            <w:pPr>
              <w:spacing w:line="240" w:lineRule="auto"/>
              <w:jc w:val="left"/>
              <w:rPr>
                <w:rFonts w:cs="Arial"/>
                <w:b/>
                <w:bCs/>
                <w:color w:val="000000"/>
                <w:szCs w:val="24"/>
              </w:rPr>
            </w:pPr>
            <w:r w:rsidRPr="00AD37F9">
              <w:rPr>
                <w:rFonts w:cs="Arial"/>
                <w:b/>
                <w:bCs/>
                <w:color w:val="000000"/>
                <w:szCs w:val="24"/>
              </w:rPr>
              <w:t xml:space="preserve">Maximum </w:t>
            </w:r>
            <w:r w:rsidRPr="00AD37F9">
              <w:rPr>
                <w:rFonts w:cs="Arial"/>
                <w:b/>
                <w:bCs/>
                <w:color w:val="000000"/>
                <w:szCs w:val="24"/>
              </w:rPr>
              <w:tab/>
            </w:r>
            <w:r w:rsidRPr="00AD37F9">
              <w:rPr>
                <w:rFonts w:cs="Arial"/>
                <w:b/>
                <w:bCs/>
                <w:color w:val="000000"/>
                <w:szCs w:val="24"/>
              </w:rPr>
              <w:tab/>
            </w:r>
            <w:r w:rsidRPr="00AD37F9">
              <w:rPr>
                <w:rFonts w:cs="Arial"/>
                <w:b/>
                <w:bCs/>
                <w:color w:val="000000"/>
                <w:szCs w:val="24"/>
              </w:rPr>
              <w:tab/>
            </w:r>
            <w:r>
              <w:rPr>
                <w:rFonts w:cs="Arial"/>
                <w:b/>
                <w:bCs/>
                <w:color w:val="000000"/>
                <w:szCs w:val="24"/>
              </w:rPr>
              <w:t xml:space="preserve">        74 </w:t>
            </w:r>
            <w:r w:rsidRPr="00AD37F9">
              <w:rPr>
                <w:rFonts w:cs="Arial"/>
                <w:b/>
                <w:bCs/>
                <w:color w:val="000000"/>
                <w:szCs w:val="24"/>
              </w:rPr>
              <w:t>Punkte</w:t>
            </w:r>
            <w:r w:rsidRPr="00AD37F9">
              <w:rPr>
                <w:rFonts w:cs="Arial"/>
                <w:b/>
                <w:bCs/>
                <w:color w:val="000000"/>
                <w:szCs w:val="24"/>
              </w:rPr>
              <w:br/>
              <w:t xml:space="preserve">Bei Kooperationsprojekten </w:t>
            </w:r>
            <w:r>
              <w:rPr>
                <w:rFonts w:cs="Arial"/>
                <w:b/>
                <w:bCs/>
                <w:color w:val="000000"/>
                <w:szCs w:val="24"/>
              </w:rPr>
              <w:t xml:space="preserve">       92 </w:t>
            </w:r>
            <w:r w:rsidRPr="00AD37F9">
              <w:rPr>
                <w:rFonts w:cs="Arial"/>
                <w:b/>
                <w:bCs/>
                <w:color w:val="000000"/>
                <w:szCs w:val="24"/>
              </w:rPr>
              <w:t>bzw. 1</w:t>
            </w:r>
            <w:r>
              <w:rPr>
                <w:rFonts w:cs="Arial"/>
                <w:b/>
                <w:bCs/>
                <w:color w:val="000000"/>
                <w:szCs w:val="24"/>
              </w:rPr>
              <w:t xml:space="preserve">10 </w:t>
            </w:r>
            <w:r w:rsidRPr="00AD37F9">
              <w:rPr>
                <w:rFonts w:cs="Arial"/>
                <w:b/>
                <w:bCs/>
                <w:color w:val="000000"/>
                <w:szCs w:val="24"/>
              </w:rPr>
              <w:t>Punkte</w:t>
            </w:r>
          </w:p>
        </w:tc>
        <w:tc>
          <w:tcPr>
            <w:tcW w:w="1134" w:type="dxa"/>
            <w:tcBorders>
              <w:top w:val="single" w:sz="12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</w:tcPr>
          <w:p w14:paraId="052C4141" w14:textId="77777777" w:rsidR="003F22A8" w:rsidRPr="00AD37F9" w:rsidRDefault="003F22A8" w:rsidP="003F7050">
            <w:pPr>
              <w:jc w:val="center"/>
              <w:rPr>
                <w:rFonts w:cs="Arial"/>
                <w:sz w:val="20"/>
              </w:rPr>
            </w:pPr>
            <w:r w:rsidRPr="00AD37F9">
              <w:rPr>
                <w:rFonts w:cs="Arial"/>
                <w:b/>
                <w:bCs/>
                <w:color w:val="000000"/>
                <w:sz w:val="20"/>
              </w:rPr>
              <w:t>Mindestpunktzahl</w:t>
            </w:r>
          </w:p>
        </w:tc>
        <w:tc>
          <w:tcPr>
            <w:tcW w:w="1417" w:type="dxa"/>
            <w:tcBorders>
              <w:top w:val="single" w:sz="12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</w:tcPr>
          <w:p w14:paraId="0DD00613" w14:textId="77777777" w:rsidR="003F22A8" w:rsidRPr="00AD37F9" w:rsidRDefault="003F22A8" w:rsidP="003F7050">
            <w:pPr>
              <w:jc w:val="center"/>
              <w:rPr>
                <w:rFonts w:cs="Arial"/>
                <w:sz w:val="20"/>
              </w:rPr>
            </w:pPr>
            <w:r w:rsidRPr="00AD37F9">
              <w:rPr>
                <w:rFonts w:cs="Arial"/>
                <w:b/>
                <w:bCs/>
                <w:color w:val="000000"/>
                <w:sz w:val="20"/>
              </w:rPr>
              <w:t>Punktzahl</w:t>
            </w:r>
            <w:r w:rsidRPr="00AD37F9">
              <w:rPr>
                <w:rFonts w:cs="Arial"/>
                <w:b/>
                <w:bCs/>
                <w:color w:val="000000"/>
                <w:sz w:val="20"/>
              </w:rPr>
              <w:br/>
            </w:r>
            <w:r w:rsidRPr="003F0D56">
              <w:rPr>
                <w:rFonts w:cs="Arial"/>
                <w:color w:val="000000"/>
                <w:sz w:val="18"/>
                <w:szCs w:val="18"/>
              </w:rPr>
              <w:t>(Vorschlag Geschäftsstelle)</w:t>
            </w:r>
          </w:p>
        </w:tc>
        <w:tc>
          <w:tcPr>
            <w:tcW w:w="1276" w:type="dxa"/>
            <w:tcBorders>
              <w:top w:val="single" w:sz="12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vAlign w:val="center"/>
          </w:tcPr>
          <w:p w14:paraId="0085C7DF" w14:textId="77777777" w:rsidR="003F22A8" w:rsidRPr="00AD37F9" w:rsidRDefault="003F22A8" w:rsidP="003F7050">
            <w:pPr>
              <w:spacing w:line="240" w:lineRule="auto"/>
              <w:jc w:val="center"/>
              <w:rPr>
                <w:rFonts w:eastAsia="Cambria" w:cs="Arial"/>
                <w:sz w:val="20"/>
                <w:szCs w:val="26"/>
                <w:lang w:eastAsia="de-DE"/>
              </w:rPr>
            </w:pPr>
            <w:r w:rsidRPr="00AD37F9">
              <w:rPr>
                <w:rFonts w:cs="Arial"/>
                <w:b/>
                <w:bCs/>
                <w:color w:val="000000"/>
                <w:sz w:val="20"/>
              </w:rPr>
              <w:t>Punktzahl</w:t>
            </w:r>
            <w:r w:rsidRPr="00AD37F9">
              <w:rPr>
                <w:rFonts w:cs="Arial"/>
                <w:b/>
                <w:bCs/>
                <w:color w:val="000000"/>
                <w:sz w:val="20"/>
              </w:rPr>
              <w:br/>
            </w:r>
            <w:r>
              <w:rPr>
                <w:rFonts w:cs="Arial"/>
                <w:b/>
                <w:bCs/>
                <w:color w:val="000000"/>
                <w:sz w:val="20"/>
              </w:rPr>
              <w:t>Mitglieder</w:t>
            </w:r>
          </w:p>
        </w:tc>
      </w:tr>
      <w:tr w:rsidR="003F22A8" w:rsidRPr="00AD37F9" w14:paraId="7CB27396" w14:textId="77777777" w:rsidTr="003F7050">
        <w:trPr>
          <w:trHeight w:val="427"/>
        </w:trPr>
        <w:tc>
          <w:tcPr>
            <w:tcW w:w="5559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vAlign w:val="center"/>
          </w:tcPr>
          <w:p w14:paraId="764EF45A" w14:textId="77777777" w:rsidR="003F22A8" w:rsidRPr="00AF4CA1" w:rsidRDefault="003F22A8" w:rsidP="003F7050">
            <w:pPr>
              <w:spacing w:line="240" w:lineRule="auto"/>
              <w:rPr>
                <w:rFonts w:cs="Arial"/>
                <w:b/>
                <w:bCs/>
                <w:color w:val="000000"/>
              </w:rPr>
            </w:pPr>
            <w:r w:rsidRPr="00AF4CA1">
              <w:rPr>
                <w:rFonts w:cs="Arial"/>
                <w:b/>
                <w:sz w:val="20"/>
              </w:rPr>
              <w:t>Punkte aus übergeordneten Bewertungskriterien</w:t>
            </w:r>
          </w:p>
        </w:tc>
        <w:tc>
          <w:tcPr>
            <w:tcW w:w="1134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vAlign w:val="center"/>
          </w:tcPr>
          <w:p w14:paraId="4E01177E" w14:textId="77777777" w:rsidR="003F22A8" w:rsidRPr="00AF4CA1" w:rsidRDefault="003F22A8" w:rsidP="003F7050">
            <w:pPr>
              <w:spacing w:line="240" w:lineRule="auto"/>
              <w:jc w:val="center"/>
              <w:rPr>
                <w:rFonts w:eastAsia="Cambria" w:cs="Arial"/>
                <w:color w:val="000000" w:themeColor="text1"/>
                <w:sz w:val="20"/>
                <w:szCs w:val="20"/>
                <w:lang w:eastAsia="de-DE"/>
              </w:rPr>
            </w:pPr>
            <w:r w:rsidRPr="00AF4CA1">
              <w:rPr>
                <w:rFonts w:eastAsia="Cambria" w:cs="Arial"/>
                <w:color w:val="000000" w:themeColor="text1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1417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vAlign w:val="center"/>
          </w:tcPr>
          <w:p w14:paraId="1AEF297F" w14:textId="77777777" w:rsidR="003F22A8" w:rsidRPr="00AD37F9" w:rsidRDefault="003F22A8" w:rsidP="003F7050">
            <w:pPr>
              <w:spacing w:line="240" w:lineRule="auto"/>
              <w:jc w:val="center"/>
              <w:rPr>
                <w:rFonts w:eastAsia="Cambria" w:cs="Arial"/>
                <w:sz w:val="20"/>
                <w:szCs w:val="20"/>
                <w:lang w:eastAsia="de-DE"/>
              </w:rPr>
            </w:pPr>
          </w:p>
        </w:tc>
        <w:tc>
          <w:tcPr>
            <w:tcW w:w="127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vAlign w:val="center"/>
          </w:tcPr>
          <w:p w14:paraId="6417B61D" w14:textId="77777777" w:rsidR="003F22A8" w:rsidRPr="00AD37F9" w:rsidRDefault="003F22A8" w:rsidP="003F7050">
            <w:pPr>
              <w:spacing w:line="240" w:lineRule="auto"/>
              <w:jc w:val="center"/>
              <w:rPr>
                <w:rFonts w:eastAsia="Cambria" w:cs="Arial"/>
                <w:sz w:val="20"/>
                <w:szCs w:val="20"/>
                <w:lang w:eastAsia="de-DE"/>
              </w:rPr>
            </w:pPr>
          </w:p>
        </w:tc>
      </w:tr>
      <w:tr w:rsidR="003F22A8" w:rsidRPr="00AD37F9" w14:paraId="2E75B3E8" w14:textId="77777777" w:rsidTr="003F7050">
        <w:trPr>
          <w:trHeight w:val="427"/>
        </w:trPr>
        <w:tc>
          <w:tcPr>
            <w:tcW w:w="5559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vAlign w:val="center"/>
          </w:tcPr>
          <w:p w14:paraId="650947C3" w14:textId="77777777" w:rsidR="003F22A8" w:rsidRPr="00AF4CA1" w:rsidRDefault="003F22A8" w:rsidP="003F7050">
            <w:pPr>
              <w:spacing w:line="240" w:lineRule="auto"/>
              <w:rPr>
                <w:rFonts w:cs="Arial"/>
                <w:b/>
                <w:sz w:val="20"/>
              </w:rPr>
            </w:pPr>
            <w:r w:rsidRPr="00AF4CA1">
              <w:rPr>
                <w:rFonts w:cs="Arial"/>
                <w:b/>
                <w:sz w:val="20"/>
              </w:rPr>
              <w:t>Punkte aus kernthemenspezifischen Bewertungskriterien</w:t>
            </w:r>
          </w:p>
        </w:tc>
        <w:tc>
          <w:tcPr>
            <w:tcW w:w="1134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vAlign w:val="center"/>
          </w:tcPr>
          <w:p w14:paraId="3012F0DD" w14:textId="77777777" w:rsidR="003F22A8" w:rsidRPr="00AF4CA1" w:rsidRDefault="003F22A8" w:rsidP="003F7050">
            <w:pPr>
              <w:spacing w:line="240" w:lineRule="auto"/>
              <w:jc w:val="center"/>
              <w:rPr>
                <w:rFonts w:eastAsia="Cambria" w:cs="Arial"/>
                <w:color w:val="000000" w:themeColor="text1"/>
                <w:sz w:val="20"/>
                <w:szCs w:val="20"/>
                <w:lang w:eastAsia="de-DE"/>
              </w:rPr>
            </w:pPr>
            <w:r w:rsidRPr="00AF4CA1">
              <w:rPr>
                <w:rFonts w:eastAsia="Cambria" w:cs="Arial"/>
                <w:color w:val="000000" w:themeColor="text1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1417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vAlign w:val="center"/>
          </w:tcPr>
          <w:p w14:paraId="61AF0CC6" w14:textId="77777777" w:rsidR="003F22A8" w:rsidRPr="00AD37F9" w:rsidRDefault="003F22A8" w:rsidP="003F7050">
            <w:pPr>
              <w:spacing w:line="240" w:lineRule="auto"/>
              <w:jc w:val="center"/>
              <w:rPr>
                <w:rFonts w:eastAsia="Cambria" w:cs="Arial"/>
                <w:sz w:val="20"/>
                <w:szCs w:val="20"/>
                <w:lang w:eastAsia="de-DE"/>
              </w:rPr>
            </w:pPr>
          </w:p>
        </w:tc>
        <w:tc>
          <w:tcPr>
            <w:tcW w:w="127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vAlign w:val="center"/>
          </w:tcPr>
          <w:p w14:paraId="1389F481" w14:textId="77777777" w:rsidR="003F22A8" w:rsidRPr="00AD37F9" w:rsidRDefault="003F22A8" w:rsidP="003F7050">
            <w:pPr>
              <w:spacing w:line="240" w:lineRule="auto"/>
              <w:jc w:val="center"/>
              <w:rPr>
                <w:rFonts w:eastAsia="Cambria" w:cs="Arial"/>
                <w:sz w:val="20"/>
                <w:szCs w:val="20"/>
                <w:lang w:eastAsia="de-DE"/>
              </w:rPr>
            </w:pPr>
          </w:p>
        </w:tc>
      </w:tr>
      <w:tr w:rsidR="003F22A8" w:rsidRPr="00AD37F9" w14:paraId="71E67EBF" w14:textId="77777777" w:rsidTr="003F7050">
        <w:trPr>
          <w:trHeight w:val="427"/>
        </w:trPr>
        <w:tc>
          <w:tcPr>
            <w:tcW w:w="5559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vAlign w:val="center"/>
          </w:tcPr>
          <w:p w14:paraId="7483AA36" w14:textId="77777777" w:rsidR="003F22A8" w:rsidRPr="00AF4CA1" w:rsidRDefault="003F22A8" w:rsidP="003F7050">
            <w:pPr>
              <w:spacing w:line="240" w:lineRule="auto"/>
              <w:rPr>
                <w:rFonts w:cs="Arial"/>
                <w:b/>
                <w:sz w:val="20"/>
              </w:rPr>
            </w:pPr>
            <w:r w:rsidRPr="00AF4CA1">
              <w:rPr>
                <w:rFonts w:cs="Arial"/>
                <w:b/>
                <w:sz w:val="20"/>
              </w:rPr>
              <w:t xml:space="preserve">Gesamtpunktzahl: </w:t>
            </w:r>
            <w:r w:rsidRPr="00AF4CA1">
              <w:rPr>
                <w:rFonts w:cs="Arial"/>
              </w:rPr>
              <w:t>*</w:t>
            </w:r>
          </w:p>
        </w:tc>
        <w:tc>
          <w:tcPr>
            <w:tcW w:w="1134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vAlign w:val="center"/>
          </w:tcPr>
          <w:p w14:paraId="7A25DF23" w14:textId="77777777" w:rsidR="003F22A8" w:rsidRPr="00AD37F9" w:rsidRDefault="003F22A8" w:rsidP="003F7050">
            <w:pPr>
              <w:spacing w:line="240" w:lineRule="auto"/>
              <w:jc w:val="center"/>
              <w:rPr>
                <w:rFonts w:eastAsia="Cambria" w:cs="Arial"/>
                <w:sz w:val="20"/>
                <w:szCs w:val="20"/>
                <w:lang w:eastAsia="de-DE"/>
              </w:rPr>
            </w:pPr>
            <w:r>
              <w:rPr>
                <w:rFonts w:eastAsia="Cambria" w:cs="Arial"/>
                <w:sz w:val="20"/>
                <w:szCs w:val="20"/>
                <w:lang w:eastAsia="de-DE"/>
              </w:rPr>
              <w:t xml:space="preserve">74 </w:t>
            </w:r>
          </w:p>
        </w:tc>
        <w:tc>
          <w:tcPr>
            <w:tcW w:w="1417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vAlign w:val="center"/>
          </w:tcPr>
          <w:p w14:paraId="19EE35EE" w14:textId="77777777" w:rsidR="003F22A8" w:rsidRPr="00AD37F9" w:rsidRDefault="003F22A8" w:rsidP="003F7050">
            <w:pPr>
              <w:spacing w:line="240" w:lineRule="auto"/>
              <w:jc w:val="center"/>
              <w:rPr>
                <w:rFonts w:eastAsia="Cambria" w:cs="Arial"/>
                <w:sz w:val="20"/>
                <w:szCs w:val="20"/>
                <w:lang w:eastAsia="de-DE"/>
              </w:rPr>
            </w:pPr>
          </w:p>
        </w:tc>
        <w:tc>
          <w:tcPr>
            <w:tcW w:w="127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vAlign w:val="center"/>
          </w:tcPr>
          <w:p w14:paraId="6297BACF" w14:textId="77777777" w:rsidR="003F22A8" w:rsidRPr="00AD37F9" w:rsidRDefault="003F22A8" w:rsidP="003F7050">
            <w:pPr>
              <w:spacing w:line="240" w:lineRule="auto"/>
              <w:jc w:val="center"/>
              <w:rPr>
                <w:rFonts w:eastAsia="Cambria" w:cs="Arial"/>
                <w:sz w:val="20"/>
                <w:szCs w:val="20"/>
                <w:lang w:eastAsia="de-DE"/>
              </w:rPr>
            </w:pPr>
          </w:p>
        </w:tc>
      </w:tr>
      <w:tr w:rsidR="003F22A8" w:rsidRPr="00AD37F9" w14:paraId="16CB75C6" w14:textId="77777777" w:rsidTr="003F7050">
        <w:trPr>
          <w:trHeight w:val="427"/>
        </w:trPr>
        <w:tc>
          <w:tcPr>
            <w:tcW w:w="5559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vAlign w:val="center"/>
          </w:tcPr>
          <w:p w14:paraId="329966A4" w14:textId="77777777" w:rsidR="003F22A8" w:rsidRPr="00AF4CA1" w:rsidRDefault="003F22A8" w:rsidP="003F7050">
            <w:pPr>
              <w:spacing w:line="240" w:lineRule="auto"/>
              <w:rPr>
                <w:rFonts w:cs="Arial"/>
                <w:b/>
                <w:sz w:val="20"/>
              </w:rPr>
            </w:pPr>
            <w:r w:rsidRPr="00AF4CA1">
              <w:rPr>
                <w:rFonts w:cs="Arial"/>
                <w:b/>
                <w:sz w:val="20"/>
              </w:rPr>
              <w:t xml:space="preserve">Mindestpunkte </w:t>
            </w:r>
            <w:r>
              <w:rPr>
                <w:rFonts w:cs="Arial"/>
                <w:b/>
                <w:sz w:val="20"/>
              </w:rPr>
              <w:t>7</w:t>
            </w:r>
          </w:p>
        </w:tc>
        <w:tc>
          <w:tcPr>
            <w:tcW w:w="3827" w:type="dxa"/>
            <w:gridSpan w:val="3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vAlign w:val="center"/>
          </w:tcPr>
          <w:p w14:paraId="420361CB" w14:textId="77777777" w:rsidR="003F22A8" w:rsidRPr="00AD37F9" w:rsidRDefault="003F22A8" w:rsidP="003F7050">
            <w:pPr>
              <w:spacing w:line="240" w:lineRule="auto"/>
              <w:rPr>
                <w:rFonts w:eastAsia="Cambria" w:cs="Arial"/>
                <w:lang w:eastAsia="de-DE"/>
              </w:rPr>
            </w:pPr>
            <w:r w:rsidRPr="00AD37F9">
              <w:rPr>
                <w:rFonts w:cs="Arial"/>
              </w:rPr>
              <w:tab/>
            </w:r>
            <w:r>
              <w:rPr>
                <w:rFonts w:eastAsia="Times New Roman" w:cs="Arial"/>
                <w:sz w:val="20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 w:val="20"/>
                <w:lang w:eastAsia="de-DE"/>
              </w:rPr>
              <w:instrText xml:space="preserve"> FORMCHECKBOX </w:instrText>
            </w:r>
            <w:r w:rsidR="00B060C9">
              <w:rPr>
                <w:rFonts w:eastAsia="Times New Roman" w:cs="Arial"/>
                <w:sz w:val="20"/>
                <w:lang w:eastAsia="de-DE"/>
              </w:rPr>
            </w:r>
            <w:r w:rsidR="00B060C9">
              <w:rPr>
                <w:rFonts w:eastAsia="Times New Roman" w:cs="Arial"/>
                <w:sz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sz w:val="20"/>
                <w:lang w:eastAsia="de-DE"/>
              </w:rPr>
              <w:fldChar w:fldCharType="end"/>
            </w:r>
            <w:r>
              <w:rPr>
                <w:rFonts w:eastAsia="Times New Roman" w:cs="Arial"/>
                <w:sz w:val="20"/>
                <w:lang w:eastAsia="de-DE"/>
              </w:rPr>
              <w:t xml:space="preserve"> </w:t>
            </w:r>
            <w:r>
              <w:rPr>
                <w:rFonts w:eastAsia="Cambria" w:cs="Arial"/>
                <w:sz w:val="26"/>
                <w:szCs w:val="26"/>
                <w:lang w:eastAsia="de-DE"/>
              </w:rPr>
              <w:t xml:space="preserve"> </w:t>
            </w:r>
            <w:r w:rsidRPr="00AD37F9">
              <w:rPr>
                <w:rFonts w:cs="Arial"/>
                <w:b/>
                <w:bCs/>
              </w:rPr>
              <w:t>ja</w:t>
            </w:r>
            <w:r w:rsidRPr="00AD37F9">
              <w:rPr>
                <w:rFonts w:cs="Arial"/>
              </w:rPr>
              <w:tab/>
            </w:r>
            <w:r>
              <w:rPr>
                <w:rFonts w:cs="Arial"/>
              </w:rPr>
              <w:t xml:space="preserve">            </w:t>
            </w:r>
            <w:r>
              <w:rPr>
                <w:rFonts w:eastAsia="Times New Roman" w:cs="Arial"/>
                <w:sz w:val="20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 w:val="20"/>
                <w:lang w:eastAsia="de-DE"/>
              </w:rPr>
              <w:instrText xml:space="preserve"> FORMCHECKBOX </w:instrText>
            </w:r>
            <w:r w:rsidR="00B060C9">
              <w:rPr>
                <w:rFonts w:eastAsia="Times New Roman" w:cs="Arial"/>
                <w:sz w:val="20"/>
                <w:lang w:eastAsia="de-DE"/>
              </w:rPr>
            </w:r>
            <w:r w:rsidR="00B060C9">
              <w:rPr>
                <w:rFonts w:eastAsia="Times New Roman" w:cs="Arial"/>
                <w:sz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sz w:val="20"/>
                <w:lang w:eastAsia="de-DE"/>
              </w:rPr>
              <w:fldChar w:fldCharType="end"/>
            </w:r>
            <w:r>
              <w:rPr>
                <w:rFonts w:eastAsia="Times New Roman" w:cs="Arial"/>
                <w:sz w:val="20"/>
                <w:lang w:eastAsia="de-DE"/>
              </w:rPr>
              <w:t xml:space="preserve"> </w:t>
            </w:r>
            <w:r w:rsidRPr="00AD37F9">
              <w:rPr>
                <w:rFonts w:eastAsia="Cambria" w:cs="Arial"/>
                <w:b/>
                <w:bCs/>
                <w:szCs w:val="26"/>
                <w:lang w:eastAsia="de-DE"/>
              </w:rPr>
              <w:t>nein</w:t>
            </w:r>
            <w:r w:rsidRPr="00AD37F9">
              <w:rPr>
                <w:rFonts w:eastAsia="Cambria" w:cs="Arial"/>
                <w:szCs w:val="26"/>
                <w:lang w:eastAsia="de-DE"/>
              </w:rPr>
              <w:tab/>
              <w:t xml:space="preserve">     </w:t>
            </w:r>
          </w:p>
        </w:tc>
      </w:tr>
      <w:tr w:rsidR="003F22A8" w:rsidRPr="00AD37F9" w14:paraId="3BD465DB" w14:textId="77777777" w:rsidTr="003F7050">
        <w:trPr>
          <w:trHeight w:val="427"/>
        </w:trPr>
        <w:tc>
          <w:tcPr>
            <w:tcW w:w="5559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vAlign w:val="center"/>
          </w:tcPr>
          <w:p w14:paraId="1671FC48" w14:textId="77777777" w:rsidR="003F22A8" w:rsidRPr="00AD37F9" w:rsidRDefault="003F22A8" w:rsidP="003F7050">
            <w:pPr>
              <w:spacing w:line="240" w:lineRule="auto"/>
              <w:rPr>
                <w:rFonts w:cs="Arial"/>
                <w:b/>
                <w:sz w:val="20"/>
              </w:rPr>
            </w:pPr>
            <w:r w:rsidRPr="00AD37F9">
              <w:rPr>
                <w:rFonts w:cs="Arial"/>
                <w:b/>
                <w:sz w:val="20"/>
              </w:rPr>
              <w:t>Projektzusage</w:t>
            </w:r>
            <w:r>
              <w:rPr>
                <w:rFonts w:cs="Arial"/>
                <w:b/>
                <w:sz w:val="20"/>
              </w:rPr>
              <w:t xml:space="preserve"> *</w:t>
            </w:r>
          </w:p>
        </w:tc>
        <w:tc>
          <w:tcPr>
            <w:tcW w:w="3827" w:type="dxa"/>
            <w:gridSpan w:val="3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vAlign w:val="center"/>
          </w:tcPr>
          <w:p w14:paraId="2DE81758" w14:textId="77777777" w:rsidR="003F22A8" w:rsidRPr="00AB3F20" w:rsidRDefault="003F22A8" w:rsidP="003F7050">
            <w:pPr>
              <w:spacing w:line="240" w:lineRule="auto"/>
              <w:rPr>
                <w:rFonts w:eastAsia="Cambria" w:cs="Arial"/>
                <w:b/>
                <w:bCs/>
                <w:szCs w:val="26"/>
                <w:lang w:eastAsia="de-DE"/>
              </w:rPr>
            </w:pPr>
            <w:r w:rsidRPr="00AD37F9">
              <w:rPr>
                <w:rFonts w:cs="Arial"/>
              </w:rPr>
              <w:tab/>
            </w:r>
            <w:r>
              <w:rPr>
                <w:rFonts w:eastAsia="Times New Roman" w:cs="Arial"/>
                <w:sz w:val="20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 w:val="20"/>
                <w:lang w:eastAsia="de-DE"/>
              </w:rPr>
              <w:instrText xml:space="preserve"> FORMCHECKBOX </w:instrText>
            </w:r>
            <w:r w:rsidR="00B060C9">
              <w:rPr>
                <w:rFonts w:eastAsia="Times New Roman" w:cs="Arial"/>
                <w:sz w:val="20"/>
                <w:lang w:eastAsia="de-DE"/>
              </w:rPr>
            </w:r>
            <w:r w:rsidR="00B060C9">
              <w:rPr>
                <w:rFonts w:eastAsia="Times New Roman" w:cs="Arial"/>
                <w:sz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sz w:val="20"/>
                <w:lang w:eastAsia="de-DE"/>
              </w:rPr>
              <w:fldChar w:fldCharType="end"/>
            </w:r>
            <w:r>
              <w:rPr>
                <w:rFonts w:eastAsia="Times New Roman" w:cs="Arial"/>
                <w:sz w:val="20"/>
                <w:lang w:eastAsia="de-DE"/>
              </w:rPr>
              <w:t xml:space="preserve"> </w:t>
            </w:r>
            <w:r>
              <w:rPr>
                <w:rFonts w:eastAsia="Cambria" w:cs="Arial"/>
                <w:sz w:val="26"/>
                <w:szCs w:val="26"/>
                <w:lang w:eastAsia="de-DE"/>
              </w:rPr>
              <w:t xml:space="preserve"> </w:t>
            </w:r>
            <w:r w:rsidRPr="00AD37F9">
              <w:rPr>
                <w:rFonts w:cs="Arial"/>
                <w:b/>
                <w:bCs/>
              </w:rPr>
              <w:t>ja</w:t>
            </w:r>
            <w:r w:rsidRPr="00AD37F9">
              <w:rPr>
                <w:rFonts w:cs="Arial"/>
              </w:rPr>
              <w:tab/>
            </w:r>
            <w:r>
              <w:rPr>
                <w:rFonts w:cs="Arial"/>
              </w:rPr>
              <w:t xml:space="preserve">            </w:t>
            </w:r>
            <w:r>
              <w:rPr>
                <w:rFonts w:eastAsia="Times New Roman" w:cs="Arial"/>
                <w:sz w:val="20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 w:val="20"/>
                <w:lang w:eastAsia="de-DE"/>
              </w:rPr>
              <w:instrText xml:space="preserve"> FORMCHECKBOX </w:instrText>
            </w:r>
            <w:r w:rsidR="00B060C9">
              <w:rPr>
                <w:rFonts w:eastAsia="Times New Roman" w:cs="Arial"/>
                <w:sz w:val="20"/>
                <w:lang w:eastAsia="de-DE"/>
              </w:rPr>
            </w:r>
            <w:r w:rsidR="00B060C9">
              <w:rPr>
                <w:rFonts w:eastAsia="Times New Roman" w:cs="Arial"/>
                <w:sz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sz w:val="20"/>
                <w:lang w:eastAsia="de-DE"/>
              </w:rPr>
              <w:fldChar w:fldCharType="end"/>
            </w:r>
            <w:r>
              <w:rPr>
                <w:rFonts w:eastAsia="Times New Roman" w:cs="Arial"/>
                <w:sz w:val="20"/>
                <w:lang w:eastAsia="de-DE"/>
              </w:rPr>
              <w:t xml:space="preserve"> </w:t>
            </w:r>
            <w:r w:rsidRPr="00AD37F9">
              <w:rPr>
                <w:rFonts w:eastAsia="Cambria" w:cs="Arial"/>
                <w:b/>
                <w:bCs/>
                <w:szCs w:val="26"/>
                <w:lang w:eastAsia="de-DE"/>
              </w:rPr>
              <w:t>nein</w:t>
            </w:r>
            <w:r w:rsidRPr="00AD37F9">
              <w:rPr>
                <w:rFonts w:eastAsia="Cambria" w:cs="Arial"/>
                <w:szCs w:val="26"/>
                <w:lang w:eastAsia="de-DE"/>
              </w:rPr>
              <w:tab/>
              <w:t xml:space="preserve">    </w:t>
            </w:r>
          </w:p>
        </w:tc>
      </w:tr>
      <w:tr w:rsidR="003F22A8" w:rsidRPr="00AD37F9" w14:paraId="674F50DE" w14:textId="77777777" w:rsidTr="003F7050">
        <w:trPr>
          <w:trHeight w:val="427"/>
        </w:trPr>
        <w:tc>
          <w:tcPr>
            <w:tcW w:w="9386" w:type="dxa"/>
            <w:gridSpan w:val="4"/>
            <w:tcBorders>
              <w:top w:val="single" w:sz="6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vAlign w:val="center"/>
          </w:tcPr>
          <w:p w14:paraId="5E54690F" w14:textId="77777777" w:rsidR="003F22A8" w:rsidRPr="00AD37F9" w:rsidRDefault="003F22A8" w:rsidP="003F7050">
            <w:pPr>
              <w:spacing w:line="240" w:lineRule="auto"/>
              <w:rPr>
                <w:rFonts w:cs="Arial"/>
              </w:rPr>
            </w:pPr>
            <w:r w:rsidRPr="00E86DDD">
              <w:rPr>
                <w:b/>
              </w:rPr>
              <w:t>Bei allen Kooperationsprojekten ist d</w:t>
            </w:r>
            <w:r>
              <w:rPr>
                <w:b/>
              </w:rPr>
              <w:t>i</w:t>
            </w:r>
            <w:r w:rsidRPr="00E86DDD">
              <w:rPr>
                <w:b/>
              </w:rPr>
              <w:t>e entsprechende Zusatz</w:t>
            </w:r>
            <w:r>
              <w:rPr>
                <w:b/>
              </w:rPr>
              <w:t>bewertung</w:t>
            </w:r>
            <w:r w:rsidRPr="00E86DDD">
              <w:rPr>
                <w:b/>
              </w:rPr>
              <w:t xml:space="preserve"> </w:t>
            </w:r>
            <w:r>
              <w:rPr>
                <w:b/>
              </w:rPr>
              <w:t>vorzunehmen</w:t>
            </w:r>
            <w:r w:rsidRPr="00E86DDD">
              <w:rPr>
                <w:b/>
              </w:rPr>
              <w:t>!</w:t>
            </w:r>
          </w:p>
        </w:tc>
      </w:tr>
    </w:tbl>
    <w:p w14:paraId="68DE4E7B" w14:textId="77777777" w:rsidR="003F22A8" w:rsidRDefault="003F22A8" w:rsidP="003F22A8">
      <w:pPr>
        <w:spacing w:line="240" w:lineRule="auto"/>
        <w:rPr>
          <w:rFonts w:cs="Arial"/>
          <w:b/>
        </w:rPr>
      </w:pPr>
    </w:p>
    <w:p w14:paraId="3375ABDC" w14:textId="77777777" w:rsidR="003F22A8" w:rsidRPr="00184BD0" w:rsidRDefault="003F22A8" w:rsidP="003F22A8">
      <w:pPr>
        <w:spacing w:line="240" w:lineRule="auto"/>
        <w:rPr>
          <w:rFonts w:cs="Arial"/>
          <w:b/>
        </w:rPr>
      </w:pPr>
      <w:r w:rsidRPr="00184BD0">
        <w:rPr>
          <w:rFonts w:cs="Arial"/>
          <w:b/>
        </w:rPr>
        <w:t>* Die Mitgliederversammlung kann in der Beschlussfassung die Bepunktung neu fassen und begründen.</w:t>
      </w:r>
    </w:p>
    <w:p w14:paraId="444EF555" w14:textId="77777777" w:rsidR="003F22A8" w:rsidRDefault="003F22A8" w:rsidP="003F22A8">
      <w:pPr>
        <w:rPr>
          <w:rFonts w:cs="Arial"/>
        </w:rPr>
      </w:pPr>
    </w:p>
    <w:p w14:paraId="242692A0" w14:textId="77777777" w:rsidR="003F22A8" w:rsidRDefault="003F22A8" w:rsidP="003F22A8">
      <w:pPr>
        <w:rPr>
          <w:rFonts w:cs="Arial"/>
        </w:rPr>
      </w:pPr>
    </w:p>
    <w:tbl>
      <w:tblPr>
        <w:tblW w:w="9386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CellMar>
          <w:left w:w="30" w:type="dxa"/>
          <w:right w:w="30" w:type="dxa"/>
        </w:tblCellMar>
        <w:tblLook w:val="0600" w:firstRow="0" w:lastRow="0" w:firstColumn="0" w:lastColumn="0" w:noHBand="1" w:noVBand="1"/>
      </w:tblPr>
      <w:tblGrid>
        <w:gridCol w:w="5559"/>
        <w:gridCol w:w="1275"/>
        <w:gridCol w:w="1276"/>
        <w:gridCol w:w="1276"/>
      </w:tblGrid>
      <w:tr w:rsidR="003F22A8" w:rsidRPr="00D05F78" w14:paraId="36AE2E9A" w14:textId="77777777" w:rsidTr="003F7050">
        <w:trPr>
          <w:trHeight w:val="597"/>
        </w:trPr>
        <w:tc>
          <w:tcPr>
            <w:tcW w:w="5559" w:type="dxa"/>
            <w:tcBorders>
              <w:top w:val="single" w:sz="12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vAlign w:val="center"/>
          </w:tcPr>
          <w:p w14:paraId="76D3C84F" w14:textId="77777777" w:rsidR="003F22A8" w:rsidRPr="00D05F78" w:rsidRDefault="003F22A8" w:rsidP="003F7050">
            <w:pPr>
              <w:spacing w:line="240" w:lineRule="auto"/>
              <w:rPr>
                <w:rFonts w:cs="Arial"/>
                <w:b/>
                <w:sz w:val="20"/>
              </w:rPr>
            </w:pPr>
            <w:r w:rsidRPr="00D05F78">
              <w:rPr>
                <w:rFonts w:cs="Arial"/>
                <w:b/>
                <w:sz w:val="20"/>
              </w:rPr>
              <w:t>Zusatzbewertung für Kooperationen</w:t>
            </w:r>
          </w:p>
        </w:tc>
        <w:tc>
          <w:tcPr>
            <w:tcW w:w="1275" w:type="dxa"/>
            <w:tcBorders>
              <w:top w:val="single" w:sz="12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</w:tcPr>
          <w:p w14:paraId="35B863C7" w14:textId="77777777" w:rsidR="003F22A8" w:rsidRPr="00D05F78" w:rsidRDefault="003F22A8" w:rsidP="003F7050">
            <w:pPr>
              <w:jc w:val="center"/>
              <w:rPr>
                <w:rFonts w:cs="Arial"/>
                <w:sz w:val="20"/>
              </w:rPr>
            </w:pPr>
            <w:r w:rsidRPr="00D05F78">
              <w:rPr>
                <w:rFonts w:cs="Arial"/>
                <w:b/>
                <w:bCs/>
                <w:color w:val="000000"/>
                <w:sz w:val="20"/>
              </w:rPr>
              <w:t>Mindestpunktzahl</w:t>
            </w:r>
          </w:p>
        </w:tc>
        <w:tc>
          <w:tcPr>
            <w:tcW w:w="1276" w:type="dxa"/>
            <w:tcBorders>
              <w:top w:val="single" w:sz="12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</w:tcPr>
          <w:p w14:paraId="7DD8A47A" w14:textId="579F6FAE" w:rsidR="003F22A8" w:rsidRPr="00D05F78" w:rsidRDefault="003F22A8" w:rsidP="003F7050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D05F78">
              <w:rPr>
                <w:rFonts w:cs="Arial"/>
                <w:b/>
                <w:bCs/>
                <w:color w:val="000000"/>
                <w:sz w:val="20"/>
              </w:rPr>
              <w:t>Punktzahl</w:t>
            </w:r>
            <w:r w:rsidRPr="00D05F78">
              <w:rPr>
                <w:rFonts w:cs="Arial"/>
                <w:b/>
                <w:bCs/>
                <w:color w:val="000000"/>
                <w:sz w:val="20"/>
              </w:rPr>
              <w:br/>
            </w:r>
            <w:r w:rsidRPr="00D05F78">
              <w:rPr>
                <w:rFonts w:cs="Arial"/>
                <w:color w:val="000000"/>
                <w:sz w:val="18"/>
                <w:szCs w:val="18"/>
              </w:rPr>
              <w:t>(Vorschlag Geschäfts</w:t>
            </w:r>
            <w:r w:rsidR="00410359">
              <w:rPr>
                <w:rFonts w:cs="Arial"/>
                <w:color w:val="000000"/>
                <w:sz w:val="18"/>
                <w:szCs w:val="18"/>
              </w:rPr>
              <w:t>-</w:t>
            </w:r>
            <w:r w:rsidRPr="00D05F78">
              <w:rPr>
                <w:rFonts w:cs="Arial"/>
                <w:color w:val="000000"/>
                <w:sz w:val="18"/>
                <w:szCs w:val="18"/>
              </w:rPr>
              <w:t>stelle)</w:t>
            </w:r>
          </w:p>
        </w:tc>
        <w:tc>
          <w:tcPr>
            <w:tcW w:w="1276" w:type="dxa"/>
            <w:tcBorders>
              <w:top w:val="single" w:sz="12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vAlign w:val="center"/>
          </w:tcPr>
          <w:p w14:paraId="7B2ADEB1" w14:textId="77777777" w:rsidR="003F22A8" w:rsidRPr="00D05F78" w:rsidRDefault="003F22A8" w:rsidP="003F7050">
            <w:pPr>
              <w:spacing w:line="240" w:lineRule="auto"/>
              <w:jc w:val="center"/>
              <w:rPr>
                <w:rFonts w:eastAsia="Cambria" w:cs="Arial"/>
                <w:sz w:val="20"/>
                <w:szCs w:val="26"/>
                <w:lang w:eastAsia="de-DE"/>
              </w:rPr>
            </w:pPr>
            <w:r w:rsidRPr="00D05F78">
              <w:rPr>
                <w:rFonts w:cs="Arial"/>
                <w:b/>
                <w:bCs/>
                <w:color w:val="000000"/>
                <w:sz w:val="20"/>
              </w:rPr>
              <w:t>Punktzahl</w:t>
            </w:r>
            <w:r w:rsidRPr="00D05F78">
              <w:rPr>
                <w:rFonts w:cs="Arial"/>
                <w:b/>
                <w:bCs/>
                <w:color w:val="000000"/>
                <w:sz w:val="20"/>
              </w:rPr>
              <w:br/>
            </w:r>
            <w:r>
              <w:rPr>
                <w:rFonts w:cs="Arial"/>
                <w:b/>
                <w:bCs/>
                <w:color w:val="000000"/>
                <w:sz w:val="20"/>
              </w:rPr>
              <w:t>Mitglieder</w:t>
            </w:r>
          </w:p>
        </w:tc>
      </w:tr>
      <w:tr w:rsidR="003F22A8" w:rsidRPr="00D05F78" w14:paraId="57C80D2E" w14:textId="77777777" w:rsidTr="003F7050">
        <w:trPr>
          <w:trHeight w:val="427"/>
        </w:trPr>
        <w:tc>
          <w:tcPr>
            <w:tcW w:w="5559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vAlign w:val="center"/>
          </w:tcPr>
          <w:p w14:paraId="533E9EFD" w14:textId="77777777" w:rsidR="003F22A8" w:rsidRPr="00D05F78" w:rsidRDefault="003F22A8" w:rsidP="003F7050">
            <w:pPr>
              <w:spacing w:line="240" w:lineRule="auto"/>
              <w:rPr>
                <w:rFonts w:cs="Arial"/>
                <w:b/>
                <w:sz w:val="20"/>
              </w:rPr>
            </w:pPr>
            <w:r w:rsidRPr="00D05F78">
              <w:rPr>
                <w:rFonts w:cs="Arial"/>
                <w:b/>
                <w:sz w:val="20"/>
              </w:rPr>
              <w:t>Kooperationsprojekte</w:t>
            </w:r>
          </w:p>
        </w:tc>
        <w:tc>
          <w:tcPr>
            <w:tcW w:w="1275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vAlign w:val="center"/>
          </w:tcPr>
          <w:p w14:paraId="24662FF8" w14:textId="77777777" w:rsidR="003F22A8" w:rsidRPr="00D05F78" w:rsidRDefault="003F22A8" w:rsidP="003F7050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D05F78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vAlign w:val="center"/>
          </w:tcPr>
          <w:p w14:paraId="7F4B11AF" w14:textId="77777777" w:rsidR="003F22A8" w:rsidRPr="00D05F78" w:rsidRDefault="003F22A8" w:rsidP="003F7050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vAlign w:val="center"/>
          </w:tcPr>
          <w:p w14:paraId="7DF2698C" w14:textId="77777777" w:rsidR="003F22A8" w:rsidRPr="00D05F78" w:rsidRDefault="003F22A8" w:rsidP="003F7050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3F22A8" w:rsidRPr="00D05F78" w14:paraId="36045EC4" w14:textId="77777777" w:rsidTr="003F7050">
        <w:trPr>
          <w:trHeight w:val="427"/>
        </w:trPr>
        <w:tc>
          <w:tcPr>
            <w:tcW w:w="5559" w:type="dxa"/>
            <w:tcBorders>
              <w:top w:val="single" w:sz="6" w:space="0" w:color="0070C0"/>
              <w:left w:val="single" w:sz="12" w:space="0" w:color="0070C0"/>
              <w:bottom w:val="single" w:sz="6" w:space="0" w:color="0070C0"/>
              <w:right w:val="single" w:sz="6" w:space="0" w:color="0070C0"/>
            </w:tcBorders>
            <w:vAlign w:val="center"/>
          </w:tcPr>
          <w:p w14:paraId="30AE7827" w14:textId="77777777" w:rsidR="003F22A8" w:rsidRPr="00D05F78" w:rsidRDefault="003F22A8" w:rsidP="003F7050">
            <w:pPr>
              <w:spacing w:line="240" w:lineRule="auto"/>
              <w:rPr>
                <w:rFonts w:cs="Arial"/>
                <w:b/>
                <w:sz w:val="20"/>
              </w:rPr>
            </w:pPr>
            <w:r w:rsidRPr="00D05F78">
              <w:rPr>
                <w:rFonts w:cs="Arial"/>
                <w:b/>
                <w:sz w:val="20"/>
              </w:rPr>
              <w:t>Überregionale und transnationale Kooperationsprojekte</w:t>
            </w:r>
          </w:p>
        </w:tc>
        <w:tc>
          <w:tcPr>
            <w:tcW w:w="1275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vAlign w:val="center"/>
          </w:tcPr>
          <w:p w14:paraId="30442CDC" w14:textId="77777777" w:rsidR="003F22A8" w:rsidRPr="00D05F78" w:rsidRDefault="003F22A8" w:rsidP="003F7050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D05F78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vAlign w:val="center"/>
          </w:tcPr>
          <w:p w14:paraId="4279D2B5" w14:textId="77777777" w:rsidR="003F22A8" w:rsidRPr="00D05F78" w:rsidRDefault="003F22A8" w:rsidP="003F7050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12" w:space="0" w:color="0070C0"/>
            </w:tcBorders>
            <w:vAlign w:val="center"/>
          </w:tcPr>
          <w:p w14:paraId="56953AFA" w14:textId="77777777" w:rsidR="003F22A8" w:rsidRPr="00D05F78" w:rsidRDefault="003F22A8" w:rsidP="003F7050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3F22A8" w:rsidRPr="00D05F78" w14:paraId="6321E65B" w14:textId="77777777" w:rsidTr="003F7050">
        <w:trPr>
          <w:trHeight w:val="427"/>
        </w:trPr>
        <w:tc>
          <w:tcPr>
            <w:tcW w:w="5559" w:type="dxa"/>
            <w:tcBorders>
              <w:top w:val="single" w:sz="6" w:space="0" w:color="0070C0"/>
              <w:left w:val="single" w:sz="12" w:space="0" w:color="0070C0"/>
              <w:bottom w:val="single" w:sz="12" w:space="0" w:color="0070C0"/>
              <w:right w:val="single" w:sz="6" w:space="0" w:color="0070C0"/>
            </w:tcBorders>
            <w:vAlign w:val="center"/>
          </w:tcPr>
          <w:p w14:paraId="60B445CA" w14:textId="77777777" w:rsidR="003F22A8" w:rsidRPr="00D05F78" w:rsidRDefault="003F22A8" w:rsidP="003F7050">
            <w:pPr>
              <w:spacing w:line="240" w:lineRule="auto"/>
              <w:jc w:val="left"/>
              <w:rPr>
                <w:rFonts w:cs="Arial"/>
                <w:b/>
                <w:sz w:val="20"/>
              </w:rPr>
            </w:pPr>
            <w:r w:rsidRPr="00D05F78">
              <w:rPr>
                <w:rFonts w:cs="Arial"/>
                <w:b/>
                <w:sz w:val="20"/>
              </w:rPr>
              <w:t>Bewertungsvoraussetzungen für Kooperationsprojekte erfüllt</w:t>
            </w:r>
          </w:p>
        </w:tc>
        <w:tc>
          <w:tcPr>
            <w:tcW w:w="3827" w:type="dxa"/>
            <w:gridSpan w:val="3"/>
            <w:tcBorders>
              <w:top w:val="single" w:sz="6" w:space="0" w:color="0070C0"/>
              <w:left w:val="single" w:sz="6" w:space="0" w:color="0070C0"/>
              <w:bottom w:val="single" w:sz="12" w:space="0" w:color="0070C0"/>
              <w:right w:val="single" w:sz="12" w:space="0" w:color="0070C0"/>
            </w:tcBorders>
            <w:vAlign w:val="center"/>
          </w:tcPr>
          <w:p w14:paraId="7EE6463F" w14:textId="77777777" w:rsidR="003F22A8" w:rsidRPr="00D05F78" w:rsidRDefault="003F22A8" w:rsidP="003F7050">
            <w:pPr>
              <w:spacing w:line="240" w:lineRule="auto"/>
              <w:rPr>
                <w:rFonts w:cs="Arial"/>
              </w:rPr>
            </w:pPr>
            <w:r w:rsidRPr="00D05F78">
              <w:rPr>
                <w:rFonts w:cs="Arial"/>
              </w:rPr>
              <w:tab/>
            </w:r>
            <w:r w:rsidRPr="00D05F78">
              <w:rPr>
                <w:rFonts w:eastAsia="Times New Roman" w:cs="Arial"/>
                <w:sz w:val="20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F78">
              <w:rPr>
                <w:rFonts w:eastAsia="Times New Roman" w:cs="Arial"/>
                <w:sz w:val="20"/>
                <w:lang w:eastAsia="de-DE"/>
              </w:rPr>
              <w:instrText xml:space="preserve"> FORMCHECKBOX </w:instrText>
            </w:r>
            <w:r w:rsidR="00B060C9">
              <w:rPr>
                <w:rFonts w:eastAsia="Times New Roman" w:cs="Arial"/>
                <w:sz w:val="20"/>
                <w:lang w:eastAsia="de-DE"/>
              </w:rPr>
            </w:r>
            <w:r w:rsidR="00B060C9">
              <w:rPr>
                <w:rFonts w:eastAsia="Times New Roman" w:cs="Arial"/>
                <w:sz w:val="20"/>
                <w:lang w:eastAsia="de-DE"/>
              </w:rPr>
              <w:fldChar w:fldCharType="separate"/>
            </w:r>
            <w:r w:rsidRPr="00D05F78">
              <w:rPr>
                <w:rFonts w:eastAsia="Times New Roman" w:cs="Arial"/>
                <w:sz w:val="20"/>
                <w:lang w:eastAsia="de-DE"/>
              </w:rPr>
              <w:fldChar w:fldCharType="end"/>
            </w:r>
            <w:r w:rsidRPr="00D05F78">
              <w:rPr>
                <w:rFonts w:eastAsia="Times New Roman" w:cs="Arial"/>
                <w:sz w:val="20"/>
                <w:lang w:eastAsia="de-DE"/>
              </w:rPr>
              <w:t xml:space="preserve"> </w:t>
            </w:r>
            <w:r w:rsidRPr="00D05F78">
              <w:rPr>
                <w:rFonts w:cs="Arial"/>
                <w:b/>
                <w:bCs/>
                <w:color w:val="000000"/>
              </w:rPr>
              <w:t>ja</w:t>
            </w:r>
            <w:r w:rsidRPr="00D05F78">
              <w:rPr>
                <w:rFonts w:eastAsia="Cambria" w:cs="Arial"/>
                <w:szCs w:val="26"/>
                <w:lang w:eastAsia="de-DE"/>
              </w:rPr>
              <w:tab/>
              <w:t xml:space="preserve">  </w:t>
            </w:r>
            <w:r>
              <w:rPr>
                <w:rFonts w:eastAsia="Cambria" w:cs="Arial"/>
                <w:szCs w:val="26"/>
                <w:lang w:eastAsia="de-DE"/>
              </w:rPr>
              <w:t xml:space="preserve">         </w:t>
            </w:r>
            <w:r w:rsidRPr="00D05F78">
              <w:rPr>
                <w:rFonts w:eastAsia="Cambria" w:cs="Arial"/>
                <w:szCs w:val="26"/>
                <w:lang w:eastAsia="de-DE"/>
              </w:rPr>
              <w:t xml:space="preserve"> </w:t>
            </w:r>
            <w:r w:rsidRPr="00D05F78">
              <w:rPr>
                <w:rFonts w:eastAsia="Times New Roman" w:cs="Arial"/>
                <w:sz w:val="20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F78">
              <w:rPr>
                <w:rFonts w:eastAsia="Times New Roman" w:cs="Arial"/>
                <w:sz w:val="20"/>
                <w:lang w:eastAsia="de-DE"/>
              </w:rPr>
              <w:instrText xml:space="preserve"> FORMCHECKBOX </w:instrText>
            </w:r>
            <w:r w:rsidR="00B060C9">
              <w:rPr>
                <w:rFonts w:eastAsia="Times New Roman" w:cs="Arial"/>
                <w:sz w:val="20"/>
                <w:lang w:eastAsia="de-DE"/>
              </w:rPr>
            </w:r>
            <w:r w:rsidR="00B060C9">
              <w:rPr>
                <w:rFonts w:eastAsia="Times New Roman" w:cs="Arial"/>
                <w:sz w:val="20"/>
                <w:lang w:eastAsia="de-DE"/>
              </w:rPr>
              <w:fldChar w:fldCharType="separate"/>
            </w:r>
            <w:r w:rsidRPr="00D05F78">
              <w:rPr>
                <w:rFonts w:eastAsia="Times New Roman" w:cs="Arial"/>
                <w:sz w:val="20"/>
                <w:lang w:eastAsia="de-DE"/>
              </w:rPr>
              <w:fldChar w:fldCharType="end"/>
            </w:r>
            <w:r>
              <w:rPr>
                <w:rFonts w:eastAsia="Times New Roman" w:cs="Arial"/>
                <w:sz w:val="20"/>
                <w:lang w:eastAsia="de-DE"/>
              </w:rPr>
              <w:t xml:space="preserve"> </w:t>
            </w:r>
            <w:r w:rsidRPr="00AD37F9">
              <w:rPr>
                <w:rFonts w:cs="Arial"/>
                <w:b/>
                <w:bCs/>
                <w:color w:val="000000"/>
              </w:rPr>
              <w:t>nein</w:t>
            </w:r>
          </w:p>
        </w:tc>
      </w:tr>
    </w:tbl>
    <w:p w14:paraId="268F1A7C" w14:textId="77777777" w:rsidR="003F22A8" w:rsidRDefault="003F22A8" w:rsidP="003F22A8">
      <w:pPr>
        <w:rPr>
          <w:rFonts w:cs="Arial"/>
        </w:rPr>
      </w:pPr>
    </w:p>
    <w:p w14:paraId="5AF7D053" w14:textId="77777777" w:rsidR="003F22A8" w:rsidRPr="00AD37F9" w:rsidRDefault="003F22A8" w:rsidP="003F22A8">
      <w:pPr>
        <w:rPr>
          <w:rFonts w:cs="Arial"/>
        </w:rPr>
      </w:pPr>
    </w:p>
    <w:p w14:paraId="6FFFF2B7" w14:textId="77777777" w:rsidR="003F22A8" w:rsidRPr="00AD37F9" w:rsidRDefault="003F22A8" w:rsidP="003F22A8">
      <w:pPr>
        <w:pBdr>
          <w:top w:val="single" w:sz="12" w:space="0" w:color="0070C0"/>
          <w:left w:val="single" w:sz="12" w:space="4" w:color="0070C0"/>
          <w:bottom w:val="single" w:sz="12" w:space="31" w:color="0070C0"/>
          <w:right w:val="single" w:sz="12" w:space="16" w:color="0070C0"/>
        </w:pBdr>
        <w:rPr>
          <w:rFonts w:cs="Arial"/>
          <w:b/>
          <w:color w:val="1F497D"/>
        </w:rPr>
      </w:pPr>
      <w:r>
        <w:rPr>
          <w:rFonts w:cs="Arial"/>
          <w:b/>
          <w:color w:val="1F497D"/>
        </w:rPr>
        <w:t xml:space="preserve">  </w:t>
      </w:r>
      <w:r w:rsidRPr="00AD37F9">
        <w:rPr>
          <w:rFonts w:cs="Arial"/>
          <w:b/>
          <w:color w:val="1F497D"/>
        </w:rPr>
        <w:t>Gesamterläuterung:</w:t>
      </w:r>
      <w:r w:rsidRPr="00AD37F9">
        <w:rPr>
          <w:rFonts w:cs="Arial"/>
          <w:b/>
          <w:color w:val="1F497D"/>
        </w:rPr>
        <w:br/>
      </w:r>
    </w:p>
    <w:p w14:paraId="490F4C44" w14:textId="77777777" w:rsidR="003F22A8" w:rsidRPr="00AD37F9" w:rsidRDefault="003F22A8" w:rsidP="003F22A8">
      <w:pPr>
        <w:spacing w:line="240" w:lineRule="auto"/>
        <w:rPr>
          <w:rFonts w:eastAsia="Times New Roman" w:cs="Arial"/>
          <w:b/>
          <w:bCs/>
          <w:color w:val="4F81BD"/>
          <w:sz w:val="26"/>
          <w:szCs w:val="26"/>
          <w:lang w:eastAsia="de-DE"/>
        </w:rPr>
      </w:pPr>
    </w:p>
    <w:p w14:paraId="6AEDBB38" w14:textId="77777777" w:rsidR="003F22A8" w:rsidRDefault="003F22A8" w:rsidP="003F22A8"/>
    <w:p w14:paraId="3D345079" w14:textId="77777777" w:rsidR="003F22A8" w:rsidRDefault="003F22A8" w:rsidP="003F22A8"/>
    <w:p w14:paraId="25208DDF" w14:textId="77777777" w:rsidR="00271F55" w:rsidRDefault="00271F55"/>
    <w:sectPr w:rsidR="00271F55" w:rsidSect="00E10A8B">
      <w:headerReference w:type="default" r:id="rId7"/>
      <w:pgSz w:w="11906" w:h="16838"/>
      <w:pgMar w:top="170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B643C" w14:textId="77777777" w:rsidR="00E10A8B" w:rsidRDefault="00E10A8B" w:rsidP="00E10A8B">
      <w:pPr>
        <w:spacing w:line="240" w:lineRule="auto"/>
      </w:pPr>
      <w:r>
        <w:separator/>
      </w:r>
    </w:p>
  </w:endnote>
  <w:endnote w:type="continuationSeparator" w:id="0">
    <w:p w14:paraId="4166E9AC" w14:textId="77777777" w:rsidR="00E10A8B" w:rsidRDefault="00E10A8B" w:rsidP="00E10A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Std 45 Light"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-Italic">
    <w:altName w:val="Calibri"/>
    <w:panose1 w:val="00000000000000000000"/>
    <w:charset w:val="00"/>
    <w:family w:val="roman"/>
    <w:notTrueType/>
    <w:pitch w:val="default"/>
  </w:font>
  <w:font w:name="SegoeUI-Bold">
    <w:altName w:val="Segoe UI"/>
    <w:panose1 w:val="00000000000000000000"/>
    <w:charset w:val="00"/>
    <w:family w:val="roman"/>
    <w:notTrueType/>
    <w:pitch w:val="default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38C2A" w14:textId="77777777" w:rsidR="00E10A8B" w:rsidRDefault="00E10A8B" w:rsidP="00E10A8B">
      <w:pPr>
        <w:spacing w:line="240" w:lineRule="auto"/>
      </w:pPr>
      <w:r>
        <w:separator/>
      </w:r>
    </w:p>
  </w:footnote>
  <w:footnote w:type="continuationSeparator" w:id="0">
    <w:p w14:paraId="406200CE" w14:textId="77777777" w:rsidR="00E10A8B" w:rsidRDefault="00E10A8B" w:rsidP="00E10A8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37589" w14:textId="1A67AF72" w:rsidR="00E10A8B" w:rsidRDefault="00E10A8B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6C25BD1" wp14:editId="67586802">
          <wp:simplePos x="0" y="0"/>
          <wp:positionH relativeFrom="margin">
            <wp:align>right</wp:align>
          </wp:positionH>
          <wp:positionV relativeFrom="paragraph">
            <wp:posOffset>-45720</wp:posOffset>
          </wp:positionV>
          <wp:extent cx="1691640" cy="491903"/>
          <wp:effectExtent l="0" t="0" r="3810" b="3810"/>
          <wp:wrapTight wrapText="bothSides">
            <wp:wrapPolygon edited="0">
              <wp:start x="0" y="0"/>
              <wp:lineTo x="0" y="20930"/>
              <wp:lineTo x="21405" y="20930"/>
              <wp:lineTo x="21405" y="0"/>
              <wp:lineTo x="0" y="0"/>
            </wp:wrapPolygon>
          </wp:wrapTight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1640" cy="4919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4"/>
    <w:multiLevelType w:val="multilevel"/>
    <w:tmpl w:val="BBE004FA"/>
    <w:name w:val="WW8Num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054"/>
        </w:tabs>
        <w:ind w:left="3054" w:hanging="360"/>
      </w:pPr>
      <w:rPr>
        <w:rFonts w:ascii="Calibri" w:eastAsiaTheme="minorHAnsi" w:hAnsi="Calibri" w:cs="Aria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9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12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15" w15:restartNumberingAfterBreak="0">
    <w:nsid w:val="00000012"/>
    <w:multiLevelType w:val="multilevel"/>
    <w:tmpl w:val="00000012"/>
    <w:name w:val="WW8Num18"/>
    <w:lvl w:ilvl="0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(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(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(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(%9)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724BEB"/>
    <w:multiLevelType w:val="hybridMultilevel"/>
    <w:tmpl w:val="B336CA64"/>
    <w:lvl w:ilvl="0" w:tplc="70563504">
      <w:start w:val="1"/>
      <w:numFmt w:val="bullet"/>
      <w:pStyle w:val="1Texttrans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07044FDC"/>
    <w:multiLevelType w:val="hybridMultilevel"/>
    <w:tmpl w:val="000AD54A"/>
    <w:lvl w:ilvl="0" w:tplc="12E0851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bCs/>
        <w:strike w:val="0"/>
        <w:color w:val="004884"/>
        <w:sz w:val="32"/>
        <w:szCs w:val="32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F4B5592"/>
    <w:multiLevelType w:val="multilevel"/>
    <w:tmpl w:val="5C44149C"/>
    <w:styleLink w:val="AktuelleListe1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B 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B %3.5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</w:rPr>
    </w:lvl>
  </w:abstractNum>
  <w:abstractNum w:abstractNumId="20" w15:restartNumberingAfterBreak="0">
    <w:nsid w:val="7B44380F"/>
    <w:multiLevelType w:val="hybridMultilevel"/>
    <w:tmpl w:val="7282521E"/>
    <w:lvl w:ilvl="0" w:tplc="B2D41B64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49095883">
    <w:abstractNumId w:val="17"/>
  </w:num>
  <w:num w:numId="2" w16cid:durableId="1912765910">
    <w:abstractNumId w:val="19"/>
  </w:num>
  <w:num w:numId="3" w16cid:durableId="877398440">
    <w:abstractNumId w:val="18"/>
  </w:num>
  <w:num w:numId="4" w16cid:durableId="2117216572">
    <w:abstractNumId w:val="2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2A8"/>
    <w:rsid w:val="002539A2"/>
    <w:rsid w:val="00271F55"/>
    <w:rsid w:val="003B5F7E"/>
    <w:rsid w:val="003F22A8"/>
    <w:rsid w:val="00410359"/>
    <w:rsid w:val="00864E52"/>
    <w:rsid w:val="008E1CF6"/>
    <w:rsid w:val="009733AC"/>
    <w:rsid w:val="00B060C9"/>
    <w:rsid w:val="00E10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A76E8F9"/>
  <w15:chartTrackingRefBased/>
  <w15:docId w15:val="{CCBB6632-A041-4FCB-85BD-75548F1E9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F22A8"/>
    <w:pPr>
      <w:spacing w:after="0" w:line="360" w:lineRule="auto"/>
      <w:jc w:val="both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qFormat/>
    <w:rsid w:val="003F22A8"/>
    <w:pPr>
      <w:outlineLvl w:val="0"/>
    </w:pPr>
    <w:rPr>
      <w:color w:val="004884"/>
      <w:sz w:val="36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F22A8"/>
    <w:pPr>
      <w:keepNext/>
      <w:keepLines/>
      <w:spacing w:before="40"/>
      <w:outlineLvl w:val="1"/>
    </w:pPr>
    <w:rPr>
      <w:rFonts w:eastAsiaTheme="majorEastAsia" w:cstheme="majorBidi"/>
      <w:color w:val="004884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F22A8"/>
    <w:pPr>
      <w:keepNext/>
      <w:keepLines/>
      <w:spacing w:before="40"/>
      <w:outlineLvl w:val="2"/>
    </w:pPr>
    <w:rPr>
      <w:rFonts w:eastAsiaTheme="majorEastAsia" w:cstheme="majorBidi"/>
      <w:color w:val="004884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F22A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488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F22A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3F22A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3F22A8"/>
    <w:rPr>
      <w:rFonts w:ascii="Arial" w:hAnsi="Arial"/>
      <w:color w:val="004884"/>
      <w:sz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F22A8"/>
    <w:rPr>
      <w:rFonts w:ascii="Arial" w:eastAsiaTheme="majorEastAsia" w:hAnsi="Arial" w:cstheme="majorBidi"/>
      <w:color w:val="004884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F22A8"/>
    <w:rPr>
      <w:rFonts w:ascii="Arial" w:eastAsiaTheme="majorEastAsia" w:hAnsi="Arial" w:cstheme="majorBidi"/>
      <w:color w:val="004884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F22A8"/>
    <w:rPr>
      <w:rFonts w:asciiTheme="majorHAnsi" w:eastAsiaTheme="majorEastAsia" w:hAnsiTheme="majorHAnsi" w:cstheme="majorBidi"/>
      <w:i/>
      <w:iCs/>
      <w:color w:val="00488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F22A8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3F22A8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Kopfzeile">
    <w:name w:val="header"/>
    <w:basedOn w:val="Standard"/>
    <w:link w:val="KopfzeileZchn"/>
    <w:uiPriority w:val="99"/>
    <w:unhideWhenUsed/>
    <w:rsid w:val="003F22A8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F22A8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3F22A8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F22A8"/>
    <w:rPr>
      <w:rFonts w:ascii="Arial" w:hAnsi="Arial"/>
    </w:rPr>
  </w:style>
  <w:style w:type="character" w:customStyle="1" w:styleId="text-success">
    <w:name w:val="text-success"/>
    <w:basedOn w:val="Absatz-Standardschriftart"/>
    <w:rsid w:val="003F22A8"/>
  </w:style>
  <w:style w:type="character" w:styleId="Hervorhebung">
    <w:name w:val="Emphasis"/>
    <w:basedOn w:val="Absatz-Standardschriftart"/>
    <w:uiPriority w:val="20"/>
    <w:qFormat/>
    <w:rsid w:val="003F22A8"/>
    <w:rPr>
      <w:i/>
      <w:iCs/>
    </w:rPr>
  </w:style>
  <w:style w:type="character" w:customStyle="1" w:styleId="acopre">
    <w:name w:val="acopre"/>
    <w:basedOn w:val="Absatz-Standardschriftart"/>
    <w:rsid w:val="003F22A8"/>
  </w:style>
  <w:style w:type="paragraph" w:styleId="Listenabsatz">
    <w:name w:val="List Paragraph"/>
    <w:basedOn w:val="Standard"/>
    <w:uiPriority w:val="34"/>
    <w:qFormat/>
    <w:rsid w:val="003F22A8"/>
    <w:pPr>
      <w:ind w:left="720"/>
      <w:contextualSpacing/>
    </w:pPr>
  </w:style>
  <w:style w:type="paragraph" w:styleId="Beschriftung">
    <w:name w:val="caption"/>
    <w:basedOn w:val="Standard"/>
    <w:next w:val="Standard"/>
    <w:unhideWhenUsed/>
    <w:qFormat/>
    <w:rsid w:val="003F22A8"/>
    <w:pPr>
      <w:spacing w:after="120" w:line="240" w:lineRule="auto"/>
    </w:pPr>
    <w:rPr>
      <w:iCs/>
      <w:color w:val="44546A"/>
      <w:sz w:val="18"/>
      <w:szCs w:val="18"/>
    </w:rPr>
  </w:style>
  <w:style w:type="character" w:customStyle="1" w:styleId="fontstyle01">
    <w:name w:val="fontstyle01"/>
    <w:basedOn w:val="Absatz-Standardschriftart"/>
    <w:rsid w:val="003F22A8"/>
    <w:rPr>
      <w:rFonts w:ascii="Helvetica" w:hAnsi="Helvetica" w:cs="Helvetica" w:hint="default"/>
      <w:b w:val="0"/>
      <w:bCs w:val="0"/>
      <w:i w:val="0"/>
      <w:iCs w:val="0"/>
      <w:color w:val="000000"/>
      <w:sz w:val="32"/>
      <w:szCs w:val="32"/>
    </w:rPr>
  </w:style>
  <w:style w:type="paragraph" w:customStyle="1" w:styleId="StandardPapyrus">
    <w:name w:val="Standard (Papyrus)"/>
    <w:rsid w:val="003F22A8"/>
    <w:pPr>
      <w:suppressAutoHyphens/>
      <w:spacing w:after="0" w:line="290" w:lineRule="auto"/>
      <w:jc w:val="both"/>
    </w:pPr>
    <w:rPr>
      <w:rFonts w:ascii="Arial" w:eastAsia="Calibri" w:hAnsi="Arial" w:cs="Arial"/>
      <w:sz w:val="24"/>
      <w:szCs w:val="24"/>
    </w:rPr>
  </w:style>
  <w:style w:type="character" w:customStyle="1" w:styleId="fontstyle21">
    <w:name w:val="fontstyle21"/>
    <w:basedOn w:val="Absatz-Standardschriftart"/>
    <w:rsid w:val="003F22A8"/>
    <w:rPr>
      <w:rFonts w:ascii="Helvetica-Bold" w:hAnsi="Helvetica-Bold" w:hint="default"/>
      <w:b/>
      <w:bCs/>
      <w:i w:val="0"/>
      <w:iCs w:val="0"/>
      <w:color w:val="000000"/>
      <w:sz w:val="32"/>
      <w:szCs w:val="32"/>
    </w:rPr>
  </w:style>
  <w:style w:type="character" w:customStyle="1" w:styleId="Zitat1">
    <w:name w:val="Zitat1"/>
    <w:basedOn w:val="Absatz-Standardschriftart"/>
    <w:rsid w:val="003F22A8"/>
  </w:style>
  <w:style w:type="table" w:styleId="Tabellenraster">
    <w:name w:val="Table Grid"/>
    <w:basedOn w:val="NormaleTabelle"/>
    <w:uiPriority w:val="39"/>
    <w:rsid w:val="003F2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3F22A8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F22A8"/>
    <w:rPr>
      <w:color w:val="605E5C"/>
      <w:shd w:val="clear" w:color="auto" w:fill="E1DFDD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3F22A8"/>
    <w:pPr>
      <w:keepNext/>
      <w:keepLines/>
      <w:spacing w:before="240" w:line="259" w:lineRule="auto"/>
      <w:jc w:val="left"/>
      <w:outlineLvl w:val="9"/>
    </w:pPr>
    <w:rPr>
      <w:rFonts w:eastAsiaTheme="majorEastAsia" w:cstheme="majorBidi"/>
      <w:color w:val="2F5496" w:themeColor="accent1" w:themeShade="BF"/>
      <w:sz w:val="32"/>
      <w:szCs w:val="32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3F22A8"/>
    <w:pPr>
      <w:tabs>
        <w:tab w:val="right" w:leader="dot" w:pos="9060"/>
      </w:tabs>
      <w:spacing w:after="100"/>
      <w:jc w:val="left"/>
    </w:pPr>
  </w:style>
  <w:style w:type="paragraph" w:styleId="Verzeichnis2">
    <w:name w:val="toc 2"/>
    <w:basedOn w:val="Standard"/>
    <w:next w:val="Standard"/>
    <w:autoRedefine/>
    <w:uiPriority w:val="39"/>
    <w:unhideWhenUsed/>
    <w:rsid w:val="003F22A8"/>
    <w:pPr>
      <w:tabs>
        <w:tab w:val="right" w:leader="dot" w:pos="9060"/>
      </w:tabs>
      <w:spacing w:after="100"/>
      <w:ind w:left="220"/>
      <w:jc w:val="left"/>
    </w:pPr>
  </w:style>
  <w:style w:type="paragraph" w:styleId="Verzeichnis3">
    <w:name w:val="toc 3"/>
    <w:basedOn w:val="Standard"/>
    <w:next w:val="Standard"/>
    <w:autoRedefine/>
    <w:uiPriority w:val="39"/>
    <w:unhideWhenUsed/>
    <w:rsid w:val="003F22A8"/>
    <w:pPr>
      <w:tabs>
        <w:tab w:val="left" w:pos="1320"/>
        <w:tab w:val="right" w:leader="dot" w:pos="9060"/>
      </w:tabs>
      <w:spacing w:after="100"/>
      <w:jc w:val="left"/>
    </w:pPr>
  </w:style>
  <w:style w:type="paragraph" w:customStyle="1" w:styleId="Tabelleninhalt">
    <w:name w:val="Tabelleninhalt"/>
    <w:basedOn w:val="Standard"/>
    <w:rsid w:val="003F22A8"/>
    <w:pPr>
      <w:suppressLineNumbers/>
      <w:suppressAutoHyphens/>
      <w:spacing w:before="240" w:after="400" w:line="259" w:lineRule="auto"/>
      <w:jc w:val="left"/>
    </w:pPr>
    <w:rPr>
      <w:rFonts w:eastAsia="Calibri" w:cs="Tahoma"/>
    </w:rPr>
  </w:style>
  <w:style w:type="paragraph" w:styleId="Abbildungsverzeichnis">
    <w:name w:val="table of figures"/>
    <w:basedOn w:val="Standard"/>
    <w:next w:val="Standard"/>
    <w:uiPriority w:val="99"/>
    <w:unhideWhenUsed/>
    <w:rsid w:val="003F22A8"/>
  </w:style>
  <w:style w:type="character" w:customStyle="1" w:styleId="markedcontent">
    <w:name w:val="markedcontent"/>
    <w:basedOn w:val="Absatz-Standardschriftart"/>
    <w:rsid w:val="003F22A8"/>
  </w:style>
  <w:style w:type="table" w:customStyle="1" w:styleId="Listentabelle1hellAkzent31">
    <w:name w:val="Listentabelle 1 hell  – Akzent 31"/>
    <w:basedOn w:val="NormaleTabelle"/>
    <w:uiPriority w:val="46"/>
    <w:rsid w:val="003F22A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ntabelle2Akzent31">
    <w:name w:val="Listentabelle 2 – Akzent 31"/>
    <w:basedOn w:val="NormaleTabelle"/>
    <w:uiPriority w:val="47"/>
    <w:rsid w:val="003F22A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ellenraster1">
    <w:name w:val="Tabellenraster1"/>
    <w:basedOn w:val="NormaleTabelle"/>
    <w:next w:val="Tabellenraster"/>
    <w:uiPriority w:val="59"/>
    <w:rsid w:val="003F22A8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39"/>
    <w:rsid w:val="003F22A8"/>
    <w:pPr>
      <w:suppressAutoHyphens/>
      <w:spacing w:after="0" w:line="240" w:lineRule="auto"/>
    </w:pPr>
    <w:rPr>
      <w:rFonts w:ascii="Calibri" w:eastAsia="Calibri" w:hAnsi="Calibri" w:cs="Taho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nhideWhenUsed/>
    <w:rsid w:val="003F22A8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3F22A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3F22A8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nhideWhenUsed/>
    <w:rsid w:val="003F22A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3F22A8"/>
    <w:rPr>
      <w:rFonts w:ascii="Arial" w:hAnsi="Arial"/>
      <w:b/>
      <w:bCs/>
      <w:sz w:val="20"/>
      <w:szCs w:val="20"/>
    </w:rPr>
  </w:style>
  <w:style w:type="character" w:customStyle="1" w:styleId="ct-span">
    <w:name w:val="ct-span"/>
    <w:basedOn w:val="Absatz-Standardschriftart"/>
    <w:rsid w:val="003F22A8"/>
  </w:style>
  <w:style w:type="character" w:styleId="Fett">
    <w:name w:val="Strong"/>
    <w:basedOn w:val="Absatz-Standardschriftart"/>
    <w:uiPriority w:val="22"/>
    <w:qFormat/>
    <w:rsid w:val="003F22A8"/>
    <w:rPr>
      <w:b/>
      <w:bCs/>
    </w:rPr>
  </w:style>
  <w:style w:type="paragraph" w:customStyle="1" w:styleId="StandardOffice">
    <w:name w:val="Standard Office"/>
    <w:rsid w:val="003F22A8"/>
    <w:pPr>
      <w:spacing w:after="0" w:line="288" w:lineRule="auto"/>
      <w:jc w:val="both"/>
    </w:pPr>
    <w:rPr>
      <w:rFonts w:ascii="Arial" w:eastAsia="Times New Roman" w:hAnsi="Arial" w:cs="Arial"/>
      <w:sz w:val="24"/>
      <w:szCs w:val="24"/>
      <w:lang w:eastAsia="zh-CN" w:bidi="hi-IN"/>
    </w:rPr>
  </w:style>
  <w:style w:type="character" w:customStyle="1" w:styleId="abbr">
    <w:name w:val="abbr"/>
    <w:basedOn w:val="Absatz-Standardschriftart"/>
    <w:rsid w:val="003F22A8"/>
  </w:style>
  <w:style w:type="character" w:customStyle="1" w:styleId="hgkelc">
    <w:name w:val="hgkelc"/>
    <w:basedOn w:val="Absatz-Standardschriftart"/>
    <w:rsid w:val="003F22A8"/>
  </w:style>
  <w:style w:type="table" w:customStyle="1" w:styleId="Gitternetztabelle4Akzent11">
    <w:name w:val="Gitternetztabelle 4 – Akzent 11"/>
    <w:basedOn w:val="NormaleTabelle"/>
    <w:uiPriority w:val="49"/>
    <w:rsid w:val="003F22A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berarbeitung">
    <w:name w:val="Revision"/>
    <w:hidden/>
    <w:uiPriority w:val="99"/>
    <w:semiHidden/>
    <w:rsid w:val="003F22A8"/>
    <w:pPr>
      <w:spacing w:after="0" w:line="240" w:lineRule="auto"/>
    </w:pPr>
    <w:rPr>
      <w:rFonts w:ascii="Univers LT Std 45 Light" w:hAnsi="Univers LT Std 45 Light"/>
    </w:rPr>
  </w:style>
  <w:style w:type="paragraph" w:styleId="StandardWeb">
    <w:name w:val="Normal (Web)"/>
    <w:basedOn w:val="Standard"/>
    <w:uiPriority w:val="99"/>
    <w:unhideWhenUsed/>
    <w:rsid w:val="003F22A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notentext">
    <w:name w:val="footnote text"/>
    <w:basedOn w:val="Standard"/>
    <w:link w:val="FunotentextZchn"/>
    <w:uiPriority w:val="99"/>
    <w:rsid w:val="003F22A8"/>
    <w:pPr>
      <w:spacing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3F22A8"/>
    <w:rPr>
      <w:rFonts w:ascii="Calibri" w:eastAsia="Calibri" w:hAnsi="Calibri" w:cs="Times New Roman"/>
      <w:sz w:val="20"/>
      <w:szCs w:val="20"/>
    </w:rPr>
  </w:style>
  <w:style w:type="character" w:styleId="Funotenzeichen">
    <w:name w:val="footnote reference"/>
    <w:basedOn w:val="Absatz-Standardschriftart"/>
    <w:uiPriority w:val="99"/>
    <w:rsid w:val="003F22A8"/>
    <w:rPr>
      <w:vertAlign w:val="superscript"/>
    </w:rPr>
  </w:style>
  <w:style w:type="table" w:customStyle="1" w:styleId="MittlereSchattierung1-Akzent111">
    <w:name w:val="Mittlere Schattierung 1 - Akzent 111"/>
    <w:basedOn w:val="NormaleTabelle"/>
    <w:rsid w:val="003F22A8"/>
    <w:pPr>
      <w:spacing w:after="0" w:line="240" w:lineRule="auto"/>
    </w:pPr>
    <w:rPr>
      <w:rFonts w:ascii="Cambria" w:eastAsia="Cambria" w:hAnsi="Cambria" w:cs="Times New Roman"/>
      <w:sz w:val="20"/>
      <w:szCs w:val="20"/>
      <w:lang w:eastAsia="de-DE"/>
    </w:rPr>
    <w:tblPr>
      <w:tblStyleRowBandSize w:val="1"/>
      <w:tblStyleColBandSize w:val="1"/>
      <w:tblInd w:w="0" w:type="nil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ellenraster3">
    <w:name w:val="Tabellenraster3"/>
    <w:basedOn w:val="NormaleTabelle"/>
    <w:next w:val="Tabellenraster"/>
    <w:uiPriority w:val="39"/>
    <w:rsid w:val="003F2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ellesRaster-Akzent11">
    <w:name w:val="Helles Raster - Akzent 11"/>
    <w:basedOn w:val="NormaleTabelle"/>
    <w:rsid w:val="003F22A8"/>
    <w:pPr>
      <w:spacing w:after="0" w:line="240" w:lineRule="auto"/>
    </w:pPr>
    <w:rPr>
      <w:rFonts w:ascii="Cambria" w:eastAsia="Cambria" w:hAnsi="Cambria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MittlereSchattierung1-Akzent11">
    <w:name w:val="Mittlere Schattierung 1 - Akzent 11"/>
    <w:basedOn w:val="NormaleTabelle"/>
    <w:rsid w:val="003F22A8"/>
    <w:pPr>
      <w:spacing w:after="0" w:line="240" w:lineRule="auto"/>
    </w:pPr>
    <w:rPr>
      <w:rFonts w:ascii="Cambria" w:eastAsia="Cambria" w:hAnsi="Cambria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HellesRaster-Akzent111">
    <w:name w:val="Helles Raster - Akzent 111"/>
    <w:basedOn w:val="NormaleTabelle"/>
    <w:rsid w:val="003F22A8"/>
    <w:pPr>
      <w:spacing w:after="0" w:line="240" w:lineRule="auto"/>
    </w:pPr>
    <w:rPr>
      <w:rFonts w:ascii="Cambria" w:eastAsia="Cambria" w:hAnsi="Cambria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Gitternetztabelle21">
    <w:name w:val="Gitternetztabelle 21"/>
    <w:basedOn w:val="NormaleTabelle"/>
    <w:uiPriority w:val="47"/>
    <w:rsid w:val="003F22A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netztabelle41">
    <w:name w:val="Gitternetztabelle 41"/>
    <w:basedOn w:val="NormaleTabelle"/>
    <w:uiPriority w:val="49"/>
    <w:rsid w:val="003F22A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MittlereSchattierung1-Akzent112">
    <w:name w:val="Mittlere Schattierung 1 - Akzent 112"/>
    <w:basedOn w:val="NormaleTabelle"/>
    <w:rsid w:val="003F22A8"/>
    <w:pPr>
      <w:spacing w:after="0" w:line="240" w:lineRule="auto"/>
    </w:pPr>
    <w:rPr>
      <w:rFonts w:ascii="Cambria" w:eastAsia="Cambria" w:hAnsi="Cambria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Gitternetztabelle6farbigAkzent51">
    <w:name w:val="Gitternetztabelle 6 farbig – Akzent 51"/>
    <w:basedOn w:val="NormaleTabelle"/>
    <w:uiPriority w:val="51"/>
    <w:rsid w:val="003F22A8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Listentabelle3Akzent51">
    <w:name w:val="Listentabelle 3 – Akzent 51"/>
    <w:basedOn w:val="NormaleTabelle"/>
    <w:uiPriority w:val="48"/>
    <w:rsid w:val="003F22A8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customStyle="1" w:styleId="Listentabelle4Akzent51">
    <w:name w:val="Listentabelle 4 – Akzent 51"/>
    <w:basedOn w:val="NormaleTabelle"/>
    <w:uiPriority w:val="49"/>
    <w:rsid w:val="003F22A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Gitternetztabelle4Akzent51">
    <w:name w:val="Gitternetztabelle 4 – Akzent 51"/>
    <w:basedOn w:val="NormaleTabelle"/>
    <w:uiPriority w:val="49"/>
    <w:rsid w:val="003F22A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Listentabelle4Akzent11">
    <w:name w:val="Listentabelle 4 – Akzent 11"/>
    <w:basedOn w:val="NormaleTabelle"/>
    <w:uiPriority w:val="49"/>
    <w:rsid w:val="003F22A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Textkrper">
    <w:name w:val="Body Text"/>
    <w:basedOn w:val="Standard"/>
    <w:link w:val="TextkrperZchn"/>
    <w:unhideWhenUsed/>
    <w:rsid w:val="003F22A8"/>
    <w:pPr>
      <w:spacing w:after="120" w:line="276" w:lineRule="auto"/>
      <w:jc w:val="left"/>
    </w:pPr>
    <w:rPr>
      <w:rFonts w:asciiTheme="minorHAnsi" w:hAnsiTheme="minorHAnsi"/>
    </w:rPr>
  </w:style>
  <w:style w:type="character" w:customStyle="1" w:styleId="TextkrperZchn">
    <w:name w:val="Textkörper Zchn"/>
    <w:basedOn w:val="Absatz-Standardschriftart"/>
    <w:link w:val="Textkrper"/>
    <w:rsid w:val="003F22A8"/>
  </w:style>
  <w:style w:type="paragraph" w:customStyle="1" w:styleId="1Texttrans">
    <w:name w:val="1. Text_trans"/>
    <w:basedOn w:val="Standard"/>
    <w:link w:val="1TexttransZchn"/>
    <w:uiPriority w:val="99"/>
    <w:rsid w:val="003F22A8"/>
    <w:pPr>
      <w:numPr>
        <w:numId w:val="1"/>
      </w:numPr>
      <w:spacing w:after="120" w:line="320" w:lineRule="exact"/>
    </w:pPr>
    <w:rPr>
      <w:rFonts w:eastAsia="Calibri" w:cs="Arial"/>
    </w:rPr>
  </w:style>
  <w:style w:type="character" w:customStyle="1" w:styleId="1TexttransZchn">
    <w:name w:val="1. Text_trans Zchn"/>
    <w:basedOn w:val="Absatz-Standardschriftart"/>
    <w:link w:val="1Texttrans"/>
    <w:uiPriority w:val="99"/>
    <w:rsid w:val="003F22A8"/>
    <w:rPr>
      <w:rFonts w:ascii="Arial" w:eastAsia="Calibri" w:hAnsi="Arial" w:cs="Arial"/>
    </w:rPr>
  </w:style>
  <w:style w:type="paragraph" w:styleId="Verzeichnis4">
    <w:name w:val="toc 4"/>
    <w:basedOn w:val="Standard"/>
    <w:next w:val="Standard"/>
    <w:autoRedefine/>
    <w:uiPriority w:val="39"/>
    <w:unhideWhenUsed/>
    <w:rsid w:val="003F22A8"/>
    <w:pPr>
      <w:spacing w:after="100" w:line="259" w:lineRule="auto"/>
      <w:ind w:left="660"/>
      <w:jc w:val="left"/>
    </w:pPr>
    <w:rPr>
      <w:rFonts w:asciiTheme="minorHAnsi" w:eastAsiaTheme="minorEastAsia" w:hAnsiTheme="minorHAnsi"/>
      <w:lang w:eastAsia="de-DE"/>
    </w:rPr>
  </w:style>
  <w:style w:type="paragraph" w:styleId="Verzeichnis5">
    <w:name w:val="toc 5"/>
    <w:basedOn w:val="Standard"/>
    <w:next w:val="Standard"/>
    <w:autoRedefine/>
    <w:uiPriority w:val="39"/>
    <w:unhideWhenUsed/>
    <w:rsid w:val="003F22A8"/>
    <w:pPr>
      <w:spacing w:after="100" w:line="259" w:lineRule="auto"/>
      <w:ind w:left="880"/>
      <w:jc w:val="left"/>
    </w:pPr>
    <w:rPr>
      <w:rFonts w:asciiTheme="minorHAnsi" w:eastAsiaTheme="minorEastAsia" w:hAnsiTheme="minorHAnsi"/>
      <w:lang w:eastAsia="de-DE"/>
    </w:rPr>
  </w:style>
  <w:style w:type="paragraph" w:styleId="Verzeichnis6">
    <w:name w:val="toc 6"/>
    <w:basedOn w:val="Standard"/>
    <w:next w:val="Standard"/>
    <w:autoRedefine/>
    <w:uiPriority w:val="39"/>
    <w:unhideWhenUsed/>
    <w:rsid w:val="003F22A8"/>
    <w:pPr>
      <w:spacing w:after="100" w:line="259" w:lineRule="auto"/>
      <w:ind w:left="1100"/>
      <w:jc w:val="left"/>
    </w:pPr>
    <w:rPr>
      <w:rFonts w:asciiTheme="minorHAnsi" w:eastAsiaTheme="minorEastAsia" w:hAnsiTheme="minorHAnsi"/>
      <w:lang w:eastAsia="de-DE"/>
    </w:rPr>
  </w:style>
  <w:style w:type="paragraph" w:styleId="Verzeichnis7">
    <w:name w:val="toc 7"/>
    <w:basedOn w:val="Standard"/>
    <w:next w:val="Standard"/>
    <w:autoRedefine/>
    <w:uiPriority w:val="39"/>
    <w:unhideWhenUsed/>
    <w:rsid w:val="003F22A8"/>
    <w:pPr>
      <w:spacing w:after="100" w:line="259" w:lineRule="auto"/>
      <w:ind w:left="1320"/>
      <w:jc w:val="left"/>
    </w:pPr>
    <w:rPr>
      <w:rFonts w:asciiTheme="minorHAnsi" w:eastAsiaTheme="minorEastAsia" w:hAnsiTheme="minorHAnsi"/>
      <w:lang w:eastAsia="de-DE"/>
    </w:rPr>
  </w:style>
  <w:style w:type="paragraph" w:styleId="Verzeichnis8">
    <w:name w:val="toc 8"/>
    <w:basedOn w:val="Standard"/>
    <w:next w:val="Standard"/>
    <w:autoRedefine/>
    <w:uiPriority w:val="39"/>
    <w:unhideWhenUsed/>
    <w:rsid w:val="003F22A8"/>
    <w:pPr>
      <w:spacing w:after="100" w:line="259" w:lineRule="auto"/>
      <w:ind w:left="1540"/>
      <w:jc w:val="left"/>
    </w:pPr>
    <w:rPr>
      <w:rFonts w:asciiTheme="minorHAnsi" w:eastAsiaTheme="minorEastAsia" w:hAnsiTheme="minorHAnsi"/>
      <w:lang w:eastAsia="de-DE"/>
    </w:rPr>
  </w:style>
  <w:style w:type="paragraph" w:styleId="Verzeichnis9">
    <w:name w:val="toc 9"/>
    <w:basedOn w:val="Standard"/>
    <w:next w:val="Standard"/>
    <w:autoRedefine/>
    <w:uiPriority w:val="39"/>
    <w:unhideWhenUsed/>
    <w:rsid w:val="003F22A8"/>
    <w:pPr>
      <w:spacing w:after="100" w:line="259" w:lineRule="auto"/>
      <w:ind w:left="1760"/>
      <w:jc w:val="left"/>
    </w:pPr>
    <w:rPr>
      <w:rFonts w:asciiTheme="minorHAnsi" w:eastAsiaTheme="minorEastAsia" w:hAnsiTheme="minorHAnsi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22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22A8"/>
    <w:rPr>
      <w:rFonts w:ascii="Tahoma" w:hAnsi="Tahoma" w:cs="Tahoma"/>
      <w:sz w:val="16"/>
      <w:szCs w:val="16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3F22A8"/>
    <w:rPr>
      <w:color w:val="605E5C"/>
      <w:shd w:val="clear" w:color="auto" w:fill="E1DFDD"/>
    </w:rPr>
  </w:style>
  <w:style w:type="numbering" w:customStyle="1" w:styleId="AktuelleListe1">
    <w:name w:val="Aktuelle Liste1"/>
    <w:uiPriority w:val="99"/>
    <w:rsid w:val="003F22A8"/>
    <w:pPr>
      <w:numPr>
        <w:numId w:val="2"/>
      </w:numPr>
    </w:pPr>
  </w:style>
  <w:style w:type="table" w:customStyle="1" w:styleId="TableGrid">
    <w:name w:val="TableGrid"/>
    <w:rsid w:val="003F22A8"/>
    <w:pPr>
      <w:spacing w:after="0" w:line="240" w:lineRule="auto"/>
    </w:pPr>
    <w:rPr>
      <w:rFonts w:eastAsiaTheme="minorEastAsia"/>
      <w:lang w:eastAsia="de-D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Untertitel"/>
    <w:link w:val="TitelZchn"/>
    <w:qFormat/>
    <w:rsid w:val="003F22A8"/>
    <w:pPr>
      <w:suppressAutoHyphens/>
      <w:spacing w:line="240" w:lineRule="auto"/>
      <w:jc w:val="center"/>
    </w:pPr>
    <w:rPr>
      <w:rFonts w:eastAsia="Times New Roman" w:cs="Arial"/>
      <w:b/>
      <w:sz w:val="24"/>
      <w:szCs w:val="24"/>
      <w:lang w:eastAsia="ar-SA"/>
    </w:rPr>
  </w:style>
  <w:style w:type="character" w:customStyle="1" w:styleId="TitelZchn">
    <w:name w:val="Titel Zchn"/>
    <w:basedOn w:val="Absatz-Standardschriftart"/>
    <w:link w:val="Titel"/>
    <w:rsid w:val="003F22A8"/>
    <w:rPr>
      <w:rFonts w:ascii="Arial" w:eastAsia="Times New Roman" w:hAnsi="Arial" w:cs="Arial"/>
      <w:b/>
      <w:sz w:val="24"/>
      <w:szCs w:val="24"/>
      <w:lang w:eastAsia="ar-SA"/>
    </w:rPr>
  </w:style>
  <w:style w:type="paragraph" w:customStyle="1" w:styleId="Default">
    <w:name w:val="Default"/>
    <w:rsid w:val="003F22A8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eastAsia="zh-CN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F22A8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F22A8"/>
    <w:rPr>
      <w:rFonts w:eastAsiaTheme="minorEastAsia"/>
      <w:color w:val="5A5A5A" w:themeColor="text1" w:themeTint="A5"/>
      <w:spacing w:val="15"/>
    </w:rPr>
  </w:style>
  <w:style w:type="character" w:styleId="Seitenzahl">
    <w:name w:val="page number"/>
    <w:basedOn w:val="Absatz-Standardschriftart"/>
    <w:semiHidden/>
    <w:rsid w:val="003F22A8"/>
  </w:style>
  <w:style w:type="paragraph" w:customStyle="1" w:styleId="AufzhlungStrichli">
    <w:name w:val="Aufzählung Strich li"/>
    <w:basedOn w:val="Standard"/>
    <w:rsid w:val="003F22A8"/>
    <w:pPr>
      <w:widowControl w:val="0"/>
      <w:spacing w:before="120" w:line="240" w:lineRule="auto"/>
      <w:jc w:val="left"/>
    </w:pPr>
    <w:rPr>
      <w:rFonts w:ascii="Helvetica" w:eastAsia="Times New Roman" w:hAnsi="Helvetica" w:cs="Times New Roman"/>
      <w:sz w:val="20"/>
      <w:szCs w:val="20"/>
      <w:lang w:eastAsia="de-DE"/>
    </w:rPr>
  </w:style>
  <w:style w:type="character" w:customStyle="1" w:styleId="xbe">
    <w:name w:val="_xbe"/>
    <w:basedOn w:val="Absatz-Standardschriftart"/>
    <w:rsid w:val="003F22A8"/>
  </w:style>
  <w:style w:type="character" w:customStyle="1" w:styleId="st">
    <w:name w:val="st"/>
    <w:basedOn w:val="Absatz-Standardschriftart"/>
    <w:rsid w:val="003F22A8"/>
  </w:style>
  <w:style w:type="character" w:customStyle="1" w:styleId="lrzxr">
    <w:name w:val="lrzxr"/>
    <w:basedOn w:val="Absatz-Standardschriftart"/>
    <w:rsid w:val="003F22A8"/>
  </w:style>
  <w:style w:type="paragraph" w:styleId="HTMLVorformatiert">
    <w:name w:val="HTML Preformatted"/>
    <w:basedOn w:val="Standard"/>
    <w:link w:val="HTMLVorformatiertZchn"/>
    <w:uiPriority w:val="99"/>
    <w:rsid w:val="003F22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" w:eastAsia="Times New Roman" w:hAnsi="Courier" w:cs="Courier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3F22A8"/>
    <w:rPr>
      <w:rFonts w:ascii="Courier" w:eastAsia="Times New Roman" w:hAnsi="Courier" w:cs="Courier"/>
      <w:sz w:val="20"/>
      <w:szCs w:val="20"/>
      <w:lang w:eastAsia="de-DE"/>
    </w:rPr>
  </w:style>
  <w:style w:type="character" w:customStyle="1" w:styleId="fontstyle31">
    <w:name w:val="fontstyle31"/>
    <w:basedOn w:val="Absatz-Standardschriftart"/>
    <w:rsid w:val="003F22A8"/>
    <w:rPr>
      <w:rFonts w:ascii="Calibri-Italic" w:hAnsi="Calibri-Italic" w:hint="default"/>
      <w:b w:val="0"/>
      <w:bCs w:val="0"/>
      <w:i/>
      <w:iCs/>
      <w:color w:val="000000"/>
      <w:sz w:val="22"/>
      <w:szCs w:val="22"/>
    </w:rPr>
  </w:style>
  <w:style w:type="character" w:customStyle="1" w:styleId="fontstyle41">
    <w:name w:val="fontstyle41"/>
    <w:basedOn w:val="Absatz-Standardschriftart"/>
    <w:rsid w:val="003F22A8"/>
    <w:rPr>
      <w:rFonts w:ascii="SegoeUI-Bold" w:hAnsi="SegoeUI-Bold" w:hint="default"/>
      <w:b/>
      <w:bCs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1756</Words>
  <Characters>11068</Characters>
  <Application>Microsoft Office Word</Application>
  <DocSecurity>0</DocSecurity>
  <Lines>92</Lines>
  <Paragraphs>25</Paragraphs>
  <ScaleCrop>false</ScaleCrop>
  <Company/>
  <LinksUpToDate>false</LinksUpToDate>
  <CharactersWithSpaces>12799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Swea Evers</dc:creator>
  <cp:keywords/>
  <dc:description/>
  <cp:lastModifiedBy>Swea Evers</cp:lastModifiedBy>
  <cp:revision>7</cp:revision>
  <dcterms:created xsi:type="dcterms:W3CDTF">2023-02-17T11:10:00Z</dcterms:created>
  <dcterms:modified xsi:type="dcterms:W3CDTF">2023-09-06T06:50:00Z</dcterms:modified>
</cp:coreProperties>
</file>