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7DA" w14:textId="660C47D5" w:rsidR="003F22A8" w:rsidRPr="00E10A8B" w:rsidRDefault="003F22A8" w:rsidP="00E10A8B">
      <w:pPr>
        <w:rPr>
          <w:color w:val="004884"/>
          <w:sz w:val="28"/>
          <w:szCs w:val="28"/>
          <w:lang w:eastAsia="de-DE"/>
        </w:rPr>
      </w:pPr>
      <w:r w:rsidRPr="00E10A8B">
        <w:rPr>
          <w:color w:val="004884"/>
          <w:sz w:val="28"/>
          <w:szCs w:val="28"/>
          <w:lang w:eastAsia="de-DE"/>
        </w:rPr>
        <w:t xml:space="preserve">Projektauswahlkriterien für Projekte der </w:t>
      </w:r>
      <w:r w:rsidR="00E10A8B">
        <w:rPr>
          <w:color w:val="004884"/>
          <w:sz w:val="28"/>
          <w:szCs w:val="28"/>
          <w:lang w:eastAsia="de-DE"/>
        </w:rPr>
        <w:tab/>
      </w:r>
      <w:r w:rsidR="00E10A8B">
        <w:rPr>
          <w:color w:val="004884"/>
          <w:sz w:val="28"/>
          <w:szCs w:val="28"/>
          <w:lang w:eastAsia="de-DE"/>
        </w:rPr>
        <w:br/>
      </w:r>
      <w:r w:rsidRPr="00E10A8B">
        <w:rPr>
          <w:color w:val="004884"/>
          <w:sz w:val="28"/>
          <w:szCs w:val="28"/>
          <w:lang w:eastAsia="de-DE"/>
        </w:rPr>
        <w:t>LAG AktivRegion Ostseeküste e.V. (auf Basis der IES 2023-2027/29)</w:t>
      </w:r>
    </w:p>
    <w:tbl>
      <w:tblPr>
        <w:tblW w:w="9495" w:type="dxa"/>
        <w:tblInd w:w="-72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3F22A8" w14:paraId="32ADFA04" w14:textId="77777777" w:rsidTr="003F7050">
        <w:tc>
          <w:tcPr>
            <w:tcW w:w="9498" w:type="dxa"/>
            <w:shd w:val="clear" w:color="auto" w:fill="D3DFEE"/>
            <w:hideMark/>
          </w:tcPr>
          <w:p w14:paraId="5EEC84C2" w14:textId="77777777" w:rsidR="003F22A8" w:rsidRDefault="003F22A8" w:rsidP="003F7050">
            <w:pPr>
              <w:spacing w:before="60" w:after="60" w:line="240" w:lineRule="auto"/>
              <w:outlineLvl w:val="6"/>
              <w:rPr>
                <w:rFonts w:cs="Calibri"/>
                <w:b/>
                <w:color w:val="244061"/>
                <w:sz w:val="28"/>
                <w:szCs w:val="28"/>
              </w:rPr>
            </w:pPr>
            <w:r>
              <w:rPr>
                <w:rFonts w:cs="Calibri"/>
                <w:b/>
                <w:color w:val="244061"/>
                <w:sz w:val="28"/>
                <w:szCs w:val="28"/>
              </w:rPr>
              <w:t>Allgemeine Angaben zum Projekt</w:t>
            </w:r>
          </w:p>
        </w:tc>
      </w:tr>
      <w:tr w:rsidR="003F22A8" w14:paraId="30BC59F8" w14:textId="77777777" w:rsidTr="003F7050">
        <w:trPr>
          <w:cantSplit/>
        </w:trPr>
        <w:tc>
          <w:tcPr>
            <w:tcW w:w="9498" w:type="dxa"/>
            <w:hideMark/>
          </w:tcPr>
          <w:p w14:paraId="575D48BD" w14:textId="77777777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Projekttitel</w:t>
            </w:r>
            <w:r w:rsidRPr="00770EB4">
              <w:rPr>
                <w:rFonts w:ascii="Arial" w:hAnsi="Arial" w:cs="Arial"/>
                <w:bCs/>
                <w:i w:val="0"/>
                <w:iCs w:val="0"/>
                <w:color w:val="auto"/>
                <w:lang w:eastAsia="de-DE"/>
              </w:rPr>
              <w:t>: „</w:t>
            </w:r>
            <w:r w:rsidRPr="00770EB4">
              <w:rPr>
                <w:rFonts w:ascii="Arial" w:hAnsi="Arial" w:cs="Arial"/>
                <w:bCs/>
                <w:i w:val="0"/>
                <w:iCs w:val="0"/>
                <w:noProof/>
                <w:color w:val="auto"/>
              </w:rPr>
              <w:t>“</w:t>
            </w:r>
          </w:p>
        </w:tc>
      </w:tr>
      <w:tr w:rsidR="003F22A8" w14:paraId="21A99765" w14:textId="77777777" w:rsidTr="003F7050">
        <w:trPr>
          <w:cantSplit/>
        </w:trPr>
        <w:tc>
          <w:tcPr>
            <w:tcW w:w="9498" w:type="dxa"/>
            <w:hideMark/>
          </w:tcPr>
          <w:p w14:paraId="44D45ABB" w14:textId="77777777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Antragsteller</w:t>
            </w:r>
            <w:r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:in</w:t>
            </w: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:</w:t>
            </w:r>
            <w:r w:rsidRPr="000171BB">
              <w:rPr>
                <w:rFonts w:ascii="Arial" w:hAnsi="Arial" w:cs="Arial"/>
                <w:bCs/>
                <w:i w:val="0"/>
                <w:iCs w:val="0"/>
                <w:color w:val="auto"/>
                <w:lang w:eastAsia="de-DE"/>
              </w:rPr>
              <w:t xml:space="preserve"> </w:t>
            </w:r>
          </w:p>
        </w:tc>
      </w:tr>
      <w:tr w:rsidR="003F22A8" w14:paraId="63F23522" w14:textId="77777777" w:rsidTr="003F7050">
        <w:trPr>
          <w:cantSplit/>
        </w:trPr>
        <w:tc>
          <w:tcPr>
            <w:tcW w:w="9498" w:type="dxa"/>
            <w:hideMark/>
          </w:tcPr>
          <w:p w14:paraId="0221C0E8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(netto):</w:t>
            </w:r>
            <w:r>
              <w:t xml:space="preserve">  EUR</w:t>
            </w:r>
          </w:p>
        </w:tc>
      </w:tr>
      <w:tr w:rsidR="003F22A8" w14:paraId="724A2B05" w14:textId="77777777" w:rsidTr="003F7050">
        <w:trPr>
          <w:cantSplit/>
        </w:trPr>
        <w:tc>
          <w:tcPr>
            <w:tcW w:w="9498" w:type="dxa"/>
            <w:hideMark/>
          </w:tcPr>
          <w:p w14:paraId="5DED43AD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(brutto):</w:t>
            </w:r>
            <w:r>
              <w:t xml:space="preserve">  EUR</w:t>
            </w:r>
          </w:p>
        </w:tc>
      </w:tr>
      <w:tr w:rsidR="003F22A8" w14:paraId="0D366C9A" w14:textId="77777777" w:rsidTr="003F7050">
        <w:trPr>
          <w:cantSplit/>
        </w:trPr>
        <w:tc>
          <w:tcPr>
            <w:tcW w:w="9498" w:type="dxa"/>
            <w:hideMark/>
          </w:tcPr>
          <w:p w14:paraId="22616397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Förderquote:</w:t>
            </w:r>
            <w:r>
              <w:t xml:space="preserve">  %</w:t>
            </w:r>
          </w:p>
        </w:tc>
      </w:tr>
      <w:tr w:rsidR="003F22A8" w14:paraId="6A9E1B10" w14:textId="77777777" w:rsidTr="003F7050">
        <w:trPr>
          <w:cantSplit/>
        </w:trPr>
        <w:tc>
          <w:tcPr>
            <w:tcW w:w="9498" w:type="dxa"/>
            <w:hideMark/>
          </w:tcPr>
          <w:p w14:paraId="7BF11420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Fördersumme:</w:t>
            </w:r>
            <w:r>
              <w:t xml:space="preserve">  EUR</w:t>
            </w:r>
          </w:p>
        </w:tc>
      </w:tr>
    </w:tbl>
    <w:p w14:paraId="4E81365D" w14:textId="77777777" w:rsidR="003F22A8" w:rsidRDefault="003F22A8" w:rsidP="003F22A8">
      <w:pPr>
        <w:spacing w:before="240"/>
        <w:rPr>
          <w:rFonts w:ascii="Calibri" w:hAnsi="Calibri"/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Zuordnung zum Kernthema</w:t>
      </w:r>
    </w:p>
    <w:tbl>
      <w:tblPr>
        <w:tblpPr w:leftFromText="142" w:rightFromText="142" w:vertAnchor="text" w:horzAnchor="margin" w:tblpX="-72" w:tblpY="1"/>
        <w:tblOverlap w:val="never"/>
        <w:tblW w:w="9498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6078"/>
        <w:gridCol w:w="773"/>
      </w:tblGrid>
      <w:tr w:rsidR="003F22A8" w14:paraId="2DF4579B" w14:textId="77777777" w:rsidTr="003F7050">
        <w:trPr>
          <w:cantSplit/>
          <w:trHeight w:val="342"/>
        </w:trPr>
        <w:tc>
          <w:tcPr>
            <w:tcW w:w="212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vAlign w:val="center"/>
            <w:hideMark/>
          </w:tcPr>
          <w:p w14:paraId="4E0F69CC" w14:textId="77777777" w:rsidR="003F22A8" w:rsidRPr="005916D0" w:rsidRDefault="003F22A8" w:rsidP="003F7050">
            <w:pPr>
              <w:pStyle w:val="Kopfzeile"/>
              <w:spacing w:before="60" w:after="60"/>
              <w:outlineLvl w:val="6"/>
              <w:rPr>
                <w:b/>
                <w:color w:val="244061"/>
                <w:sz w:val="24"/>
                <w:szCs w:val="24"/>
                <w:lang w:eastAsia="de-DE"/>
              </w:rPr>
            </w:pPr>
            <w:r w:rsidRPr="005916D0">
              <w:rPr>
                <w:b/>
                <w:color w:val="244061"/>
                <w:szCs w:val="24"/>
                <w:lang w:eastAsia="de-DE"/>
              </w:rPr>
              <w:t>Zukunftsthema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vAlign w:val="center"/>
            <w:hideMark/>
          </w:tcPr>
          <w:p w14:paraId="405A930C" w14:textId="77777777" w:rsidR="003F22A8" w:rsidRPr="005916D0" w:rsidRDefault="003F22A8" w:rsidP="003F7050">
            <w:pPr>
              <w:pStyle w:val="Kopfzeile"/>
              <w:spacing w:before="60" w:after="60"/>
              <w:outlineLvl w:val="6"/>
              <w:rPr>
                <w:b/>
                <w:color w:val="244061"/>
                <w:szCs w:val="24"/>
                <w:lang w:eastAsia="de-DE"/>
              </w:rPr>
            </w:pPr>
            <w:r w:rsidRPr="005916D0">
              <w:rPr>
                <w:b/>
                <w:color w:val="244061"/>
                <w:szCs w:val="24"/>
                <w:lang w:eastAsia="de-DE"/>
              </w:rPr>
              <w:t>Kernthema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vAlign w:val="center"/>
          </w:tcPr>
          <w:p w14:paraId="6DC80853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rFonts w:cs="Arial"/>
                <w:b/>
                <w:sz w:val="28"/>
                <w:lang w:eastAsia="de-DE"/>
              </w:rPr>
            </w:pPr>
          </w:p>
        </w:tc>
      </w:tr>
      <w:tr w:rsidR="003F22A8" w14:paraId="7640F480" w14:textId="77777777" w:rsidTr="003F7050">
        <w:trPr>
          <w:cantSplit/>
          <w:trHeight w:val="342"/>
        </w:trPr>
        <w:tc>
          <w:tcPr>
            <w:tcW w:w="212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11D1AE1A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Times New Roman"/>
                <w:b/>
                <w:bCs/>
                <w:sz w:val="24"/>
                <w:lang w:eastAsia="de-DE"/>
              </w:rPr>
            </w:pPr>
            <w:r w:rsidRPr="00770EB4">
              <w:rPr>
                <w:rFonts w:cs="Arial"/>
                <w:b/>
                <w:bCs/>
                <w:lang w:eastAsia="de-DE"/>
              </w:rPr>
              <w:t>Klimaschutz und</w:t>
            </w:r>
            <w:r w:rsidRPr="00770EB4">
              <w:rPr>
                <w:rFonts w:cs="Arial"/>
                <w:b/>
                <w:bCs/>
                <w:lang w:eastAsia="de-DE"/>
              </w:rPr>
              <w:br/>
              <w:t>Klimawandelanpassung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3410D84A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lang w:eastAsia="de-DE"/>
              </w:rPr>
            </w:pPr>
            <w:r w:rsidRPr="00AD37F9">
              <w:rPr>
                <w:rFonts w:cs="Arial"/>
                <w:iCs/>
              </w:rPr>
              <w:t>Umwelt- und Klimaschutzmaßnahmen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  <w:hideMark/>
          </w:tcPr>
          <w:p w14:paraId="0546553F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MS Shell Dlg 2" w:eastAsia="Cambria" w:hAnsi="MS Shell Dlg 2" w:cs="MS Shell Dlg 2"/>
                <w:sz w:val="17"/>
                <w:szCs w:val="17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7"/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</w:rPr>
              <w:fldChar w:fldCharType="end"/>
            </w:r>
            <w:bookmarkEnd w:id="0"/>
          </w:p>
        </w:tc>
      </w:tr>
      <w:tr w:rsidR="003F22A8" w14:paraId="019B3A7F" w14:textId="77777777" w:rsidTr="003F7050">
        <w:trPr>
          <w:cantSplit/>
          <w:trHeight w:val="342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4F0CF8E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5575A92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bCs/>
              </w:rPr>
            </w:pPr>
            <w:r w:rsidRPr="00AD37F9">
              <w:rPr>
                <w:rFonts w:cs="Arial"/>
                <w:iCs/>
              </w:rPr>
              <w:t>Klimafreundliche Mobilität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533A60AA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</w:rPr>
              <w:fldChar w:fldCharType="end"/>
            </w:r>
          </w:p>
        </w:tc>
      </w:tr>
      <w:tr w:rsidR="003F22A8" w14:paraId="5CF12FC4" w14:textId="77777777" w:rsidTr="003F7050">
        <w:trPr>
          <w:cantSplit/>
          <w:trHeight w:val="342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3B1FBA5B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4B3D12F2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bCs/>
              </w:rPr>
            </w:pPr>
            <w:r w:rsidRPr="00AD37F9">
              <w:rPr>
                <w:rFonts w:cs="Arial"/>
                <w:iCs/>
              </w:rPr>
              <w:t>Klimawandelanpassungsmaßnahmen auf lokaler Ebene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010CA3B6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</w:rPr>
              <w:fldChar w:fldCharType="end"/>
            </w:r>
          </w:p>
        </w:tc>
      </w:tr>
      <w:tr w:rsidR="003F22A8" w14:paraId="49F62B01" w14:textId="77777777" w:rsidTr="003F7050">
        <w:trPr>
          <w:cantSplit/>
          <w:trHeight w:val="157"/>
        </w:trPr>
        <w:tc>
          <w:tcPr>
            <w:tcW w:w="212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2BC26A51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ascii="Calibri" w:eastAsia="Calibri" w:hAnsi="Calibri" w:cs="Times New Roman"/>
                <w:b/>
                <w:bCs/>
                <w:sz w:val="24"/>
                <w:lang w:eastAsia="de-DE"/>
              </w:rPr>
            </w:pPr>
            <w:r w:rsidRPr="00770EB4">
              <w:rPr>
                <w:rFonts w:cs="Arial"/>
                <w:b/>
                <w:bCs/>
                <w:lang w:eastAsia="de-DE"/>
              </w:rPr>
              <w:t>Daseinsvorsorge und Lebensqualität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5C756AE2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Gemeinschaftliches Miteinander / Leben für Jung und Alt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  <w:hideMark/>
          </w:tcPr>
          <w:p w14:paraId="1F92488E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MS Shell Dlg 2" w:eastAsia="Cambria" w:hAnsi="MS Shell Dlg 2" w:cs="MS Shell Dlg 2"/>
                <w:sz w:val="17"/>
                <w:szCs w:val="17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32FB8BE0" w14:textId="77777777" w:rsidTr="003F7050">
        <w:trPr>
          <w:cantSplit/>
          <w:trHeight w:val="157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03DCA0C8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4210BCD9" w14:textId="77777777" w:rsidR="003F22A8" w:rsidRDefault="003F22A8" w:rsidP="00334775">
            <w:pPr>
              <w:pStyle w:val="Kopfzeile"/>
              <w:spacing w:before="60" w:after="60"/>
              <w:jc w:val="left"/>
              <w:outlineLvl w:val="6"/>
            </w:pPr>
            <w:r w:rsidRPr="00AD37F9">
              <w:rPr>
                <w:rFonts w:cs="Arial"/>
                <w:iCs/>
              </w:rPr>
              <w:t>Maßnahmen zur Sicherstellung der lokalen Basisdienstleistungen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1729A069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567657ED" w14:textId="77777777" w:rsidTr="003F7050">
        <w:trPr>
          <w:cantSplit/>
          <w:trHeight w:val="355"/>
        </w:trPr>
        <w:tc>
          <w:tcPr>
            <w:tcW w:w="212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7731DEE6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ascii="Calibri" w:eastAsia="Calibri" w:hAnsi="Calibri" w:cs="Times New Roman"/>
                <w:b/>
                <w:bCs/>
                <w:sz w:val="24"/>
                <w:lang w:eastAsia="de-DE"/>
              </w:rPr>
            </w:pPr>
            <w:r w:rsidRPr="00770EB4">
              <w:rPr>
                <w:rFonts w:cs="Arial"/>
                <w:b/>
                <w:bCs/>
                <w:lang w:eastAsia="de-DE"/>
              </w:rPr>
              <w:t>Regionale Wertschöpfung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F41052E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Zukunftsorientierter Tourismus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  <w:hideMark/>
          </w:tcPr>
          <w:p w14:paraId="0C7097A5" w14:textId="1E762626" w:rsidR="003F22A8" w:rsidRDefault="0005752F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MS Shell Dlg 2" w:eastAsia="Cambria" w:hAnsi="MS Shell Dlg 2" w:cs="MS Shell Dlg 2"/>
                <w:sz w:val="17"/>
                <w:szCs w:val="17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lang w:eastAsia="de-DE"/>
              </w:rPr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74F6A06F" w14:textId="77777777" w:rsidTr="003F7050">
        <w:trPr>
          <w:cantSplit/>
          <w:trHeight w:val="355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</w:tcPr>
          <w:p w14:paraId="151807C7" w14:textId="77777777" w:rsidR="003F22A8" w:rsidRPr="00770EB4" w:rsidRDefault="003F22A8" w:rsidP="003F7050">
            <w:pPr>
              <w:pStyle w:val="Kopfzeile"/>
              <w:spacing w:before="60" w:after="60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55EF0740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Regionale Produkte und Angebote stärken und vermarkten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4DF617A9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5F1FD1C2" w14:textId="77777777" w:rsidTr="003F7050">
        <w:trPr>
          <w:cantSplit/>
          <w:trHeight w:val="355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</w:tcPr>
          <w:p w14:paraId="3475ADB3" w14:textId="77777777" w:rsidR="003F22A8" w:rsidRPr="00770EB4" w:rsidRDefault="003F22A8" w:rsidP="003F7050">
            <w:pPr>
              <w:pStyle w:val="Kopfzeile"/>
              <w:spacing w:before="60" w:after="60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21956ABF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Schaffung eines attraktiven Arbeitsumfeldes vor Ort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7C2CD622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</w:tbl>
    <w:p w14:paraId="62BEDF9C" w14:textId="77777777" w:rsidR="003F22A8" w:rsidRDefault="003F22A8" w:rsidP="003F22A8">
      <w:pPr>
        <w:rPr>
          <w:rFonts w:ascii="Calibri" w:eastAsia="Calibri" w:hAnsi="Calibri" w:cs="Times New Roman"/>
          <w:sz w:val="24"/>
        </w:rPr>
      </w:pPr>
    </w:p>
    <w:p w14:paraId="4F953F3C" w14:textId="77777777" w:rsidR="003F22A8" w:rsidRPr="00DD1F28" w:rsidRDefault="003F22A8" w:rsidP="003F22A8">
      <w:pPr>
        <w:rPr>
          <w:b/>
          <w:color w:val="244061"/>
          <w:sz w:val="28"/>
          <w:szCs w:val="28"/>
        </w:rPr>
      </w:pPr>
      <w:r w:rsidRPr="00DD1F28">
        <w:rPr>
          <w:b/>
          <w:color w:val="244061"/>
          <w:sz w:val="28"/>
          <w:szCs w:val="28"/>
        </w:rPr>
        <w:t xml:space="preserve">Grundlegende Genehmigungsvoraussetzungen </w:t>
      </w:r>
    </w:p>
    <w:tbl>
      <w:tblPr>
        <w:tblW w:w="9409" w:type="dxa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"/>
        <w:gridCol w:w="5545"/>
        <w:gridCol w:w="1145"/>
        <w:gridCol w:w="99"/>
        <w:gridCol w:w="1175"/>
        <w:gridCol w:w="130"/>
        <w:gridCol w:w="1298"/>
        <w:gridCol w:w="11"/>
      </w:tblGrid>
      <w:tr w:rsidR="003F22A8" w14:paraId="773E9522" w14:textId="77777777" w:rsidTr="003F7050">
        <w:trPr>
          <w:gridBefore w:val="1"/>
          <w:gridAfter w:val="1"/>
          <w:wBefore w:w="7" w:type="dxa"/>
          <w:wAfter w:w="11" w:type="dxa"/>
          <w:trHeight w:val="284"/>
        </w:trPr>
        <w:tc>
          <w:tcPr>
            <w:tcW w:w="6698" w:type="dxa"/>
            <w:gridSpan w:val="2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hideMark/>
          </w:tcPr>
          <w:p w14:paraId="2BA7B94A" w14:textId="77777777" w:rsidR="003F22A8" w:rsidRPr="00DD1F28" w:rsidRDefault="003F22A8" w:rsidP="003F7050">
            <w:pPr>
              <w:spacing w:before="60" w:after="60" w:line="240" w:lineRule="auto"/>
              <w:outlineLvl w:val="6"/>
              <w:rPr>
                <w:rFonts w:cs="Calibri"/>
                <w:b/>
                <w:color w:val="244061"/>
              </w:rPr>
            </w:pPr>
            <w:r w:rsidRPr="00DD1F28">
              <w:rPr>
                <w:rFonts w:cs="Calibri"/>
                <w:b/>
                <w:color w:val="244061"/>
              </w:rPr>
              <w:t>Grundvoraussetzungen für positiven Projektbeschluss</w:t>
            </w:r>
          </w:p>
        </w:tc>
        <w:tc>
          <w:tcPr>
            <w:tcW w:w="1275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hideMark/>
          </w:tcPr>
          <w:p w14:paraId="5C7C1337" w14:textId="77777777" w:rsidR="003F22A8" w:rsidRPr="00DD1F28" w:rsidRDefault="003F22A8" w:rsidP="003F7050">
            <w:pPr>
              <w:spacing w:before="60" w:after="60" w:line="240" w:lineRule="auto"/>
              <w:jc w:val="center"/>
              <w:outlineLvl w:val="6"/>
              <w:rPr>
                <w:rFonts w:cs="Calibri"/>
                <w:b/>
                <w:color w:val="244061"/>
              </w:rPr>
            </w:pPr>
            <w:r w:rsidRPr="00DD1F28">
              <w:rPr>
                <w:rFonts w:cs="Calibri"/>
                <w:b/>
                <w:color w:val="244061"/>
              </w:rPr>
              <w:t>Ja</w:t>
            </w:r>
          </w:p>
        </w:tc>
        <w:tc>
          <w:tcPr>
            <w:tcW w:w="1418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  <w:shd w:val="clear" w:color="auto" w:fill="D3DFEE"/>
            <w:hideMark/>
          </w:tcPr>
          <w:p w14:paraId="1EF9FBD3" w14:textId="77777777" w:rsidR="003F22A8" w:rsidRPr="00DD1F28" w:rsidRDefault="003F22A8" w:rsidP="003F7050">
            <w:pPr>
              <w:spacing w:before="60" w:after="60" w:line="240" w:lineRule="auto"/>
              <w:jc w:val="center"/>
              <w:outlineLvl w:val="6"/>
              <w:rPr>
                <w:rFonts w:cs="Calibri"/>
                <w:b/>
                <w:color w:val="244061"/>
              </w:rPr>
            </w:pPr>
            <w:r w:rsidRPr="00DD1F28">
              <w:rPr>
                <w:rFonts w:cs="Calibri"/>
                <w:b/>
                <w:color w:val="244061"/>
              </w:rPr>
              <w:t>Nein</w:t>
            </w:r>
          </w:p>
        </w:tc>
      </w:tr>
      <w:tr w:rsidR="003F22A8" w14:paraId="44F70B0D" w14:textId="77777777" w:rsidTr="003F7050">
        <w:trPr>
          <w:gridBefore w:val="1"/>
          <w:gridAfter w:val="1"/>
          <w:wBefore w:w="7" w:type="dxa"/>
          <w:wAfter w:w="11" w:type="dxa"/>
          <w:trHeight w:val="283"/>
        </w:trPr>
        <w:tc>
          <w:tcPr>
            <w:tcW w:w="6698" w:type="dxa"/>
            <w:gridSpan w:val="2"/>
            <w:tcBorders>
              <w:top w:val="single" w:sz="12" w:space="0" w:color="0070C0"/>
            </w:tcBorders>
            <w:hideMark/>
          </w:tcPr>
          <w:p w14:paraId="36EC1E22" w14:textId="77777777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jc w:val="left"/>
              <w:outlineLvl w:val="6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bCs/>
                <w:color w:val="000000"/>
              </w:rPr>
              <w:t>Die Finanzierung des Projektes ist gesichert.</w:t>
            </w:r>
            <w:r>
              <w:rPr>
                <w:rFonts w:cs="Calibri"/>
                <w:b/>
                <w:bCs/>
                <w:color w:val="000000"/>
              </w:rPr>
              <w:br/>
            </w:r>
            <w:r>
              <w:rPr>
                <w:rFonts w:cs="Calibri"/>
                <w:b/>
                <w:bCs/>
                <w:color w:val="000000"/>
              </w:rPr>
              <w:tab/>
              <w:t>Die Bonität für private Projekte ist nachgewiesen.</w:t>
            </w:r>
          </w:p>
        </w:tc>
        <w:tc>
          <w:tcPr>
            <w:tcW w:w="1275" w:type="dxa"/>
            <w:gridSpan w:val="2"/>
            <w:tcBorders>
              <w:top w:val="single" w:sz="12" w:space="0" w:color="0070C0"/>
            </w:tcBorders>
            <w:hideMark/>
          </w:tcPr>
          <w:p w14:paraId="1B4CBDAB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12" w:space="0" w:color="0070C0"/>
            </w:tcBorders>
            <w:hideMark/>
          </w:tcPr>
          <w:p w14:paraId="6A150F40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70BF3E5A" w14:textId="77777777" w:rsidTr="003F7050">
        <w:trPr>
          <w:gridBefore w:val="1"/>
          <w:gridAfter w:val="1"/>
          <w:wBefore w:w="7" w:type="dxa"/>
          <w:wAfter w:w="11" w:type="dxa"/>
          <w:trHeight w:val="254"/>
        </w:trPr>
        <w:tc>
          <w:tcPr>
            <w:tcW w:w="6698" w:type="dxa"/>
            <w:gridSpan w:val="2"/>
            <w:hideMark/>
          </w:tcPr>
          <w:p w14:paraId="546FD4C7" w14:textId="77777777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0"/>
              <w:jc w:val="left"/>
              <w:outlineLvl w:val="6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Die öffentliche Kofinanzierung ist gesichert. </w:t>
            </w:r>
          </w:p>
        </w:tc>
        <w:tc>
          <w:tcPr>
            <w:tcW w:w="1275" w:type="dxa"/>
            <w:gridSpan w:val="2"/>
            <w:hideMark/>
          </w:tcPr>
          <w:p w14:paraId="6142B513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hideMark/>
          </w:tcPr>
          <w:p w14:paraId="5729917D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0C05196A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</w:tcPr>
          <w:p w14:paraId="73C7E9A5" w14:textId="77777777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0"/>
              <w:jc w:val="left"/>
              <w:outlineLvl w:val="6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Die Projektunterlagen sind vollständig eingereicht.</w:t>
            </w:r>
          </w:p>
        </w:tc>
        <w:tc>
          <w:tcPr>
            <w:tcW w:w="1275" w:type="dxa"/>
            <w:gridSpan w:val="2"/>
          </w:tcPr>
          <w:p w14:paraId="575B4EF5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64F0FC1F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4A2A8467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hideMark/>
          </w:tcPr>
          <w:p w14:paraId="3AACBD6B" w14:textId="11D498AB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0"/>
              <w:outlineLvl w:val="6"/>
              <w:rPr>
                <w:rFonts w:cs="Calibri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</w:rPr>
              <w:t>Die Voraussetzungen bei überregionalen und trans</w:t>
            </w:r>
            <w:r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br/>
              <w:t xml:space="preserve">            </w:t>
            </w:r>
            <w:r w:rsidRPr="00AD37F9">
              <w:rPr>
                <w:rFonts w:cs="Arial"/>
                <w:b/>
                <w:bCs/>
              </w:rPr>
              <w:t>nati</w:t>
            </w:r>
            <w:r>
              <w:rPr>
                <w:rFonts w:cs="Arial"/>
                <w:b/>
                <w:bCs/>
              </w:rPr>
              <w:t>o</w:t>
            </w:r>
            <w:r w:rsidRPr="00AD37F9">
              <w:rPr>
                <w:rFonts w:cs="Arial"/>
                <w:b/>
                <w:bCs/>
              </w:rPr>
              <w:t xml:space="preserve">nalen </w:t>
            </w:r>
            <w:r w:rsidRPr="00AD37F9">
              <w:rPr>
                <w:rFonts w:cs="Arial"/>
                <w:b/>
                <w:bCs/>
              </w:rPr>
              <w:tab/>
              <w:t xml:space="preserve">Kooperationsprojekten sind gegeben </w:t>
            </w:r>
            <w:r>
              <w:rPr>
                <w:rFonts w:cs="Arial"/>
                <w:b/>
                <w:bCs/>
              </w:rPr>
              <w:br/>
              <w:t xml:space="preserve">         </w:t>
            </w:r>
            <w:proofErr w:type="gramStart"/>
            <w:r>
              <w:rPr>
                <w:rFonts w:cs="Arial"/>
                <w:b/>
                <w:bCs/>
              </w:rPr>
              <w:t xml:space="preserve">   </w:t>
            </w:r>
            <w:r w:rsidRPr="00AD37F9">
              <w:rPr>
                <w:rFonts w:cs="Arial"/>
                <w:b/>
                <w:bCs/>
              </w:rPr>
              <w:t>(</w:t>
            </w:r>
            <w:proofErr w:type="gramEnd"/>
            <w:r w:rsidRPr="00AD37F9">
              <w:rPr>
                <w:rFonts w:cs="Arial"/>
                <w:b/>
                <w:bCs/>
              </w:rPr>
              <w:t>s.</w:t>
            </w:r>
            <w:r>
              <w:rPr>
                <w:rFonts w:cs="Arial"/>
                <w:b/>
                <w:bCs/>
              </w:rPr>
              <w:t xml:space="preserve"> </w:t>
            </w:r>
            <w:r w:rsidRPr="00AD37F9">
              <w:rPr>
                <w:rFonts w:cs="Arial"/>
                <w:b/>
                <w:bCs/>
              </w:rPr>
              <w:t>zusätzliche Bewertungskriterien)</w:t>
            </w:r>
            <w:r w:rsidR="000171BB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14:paraId="0FEB7768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hideMark/>
          </w:tcPr>
          <w:p w14:paraId="575099D6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6DEE2329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</w:tcPr>
          <w:p w14:paraId="5C263F34" w14:textId="79D23F55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Calibri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Die </w:t>
            </w:r>
            <w:r w:rsidRPr="00090EDF">
              <w:rPr>
                <w:rFonts w:cs="Arial"/>
                <w:b/>
                <w:bCs/>
              </w:rPr>
              <w:t>EU-Doppelförderung ist ausgeschlossen</w:t>
            </w:r>
            <w:r w:rsidR="000171BB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14:paraId="42539B49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1C7920DB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6C74AD61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shd w:val="clear" w:color="auto" w:fill="auto"/>
          </w:tcPr>
          <w:p w14:paraId="63C7BF2C" w14:textId="5CCB2EE0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Das </w:t>
            </w:r>
            <w:r w:rsidRPr="001A5D69">
              <w:rPr>
                <w:rFonts w:cs="Calibri"/>
                <w:b/>
                <w:bCs/>
              </w:rPr>
              <w:t xml:space="preserve">Projekt ist </w:t>
            </w:r>
            <w:r>
              <w:rPr>
                <w:rFonts w:cs="Calibri"/>
                <w:b/>
                <w:bCs/>
              </w:rPr>
              <w:t>k</w:t>
            </w:r>
            <w:r w:rsidRPr="001A5D69">
              <w:rPr>
                <w:rFonts w:cs="Calibri"/>
                <w:b/>
                <w:bCs/>
              </w:rPr>
              <w:t>eine Pflichtaufgabe des Projektträgers</w:t>
            </w:r>
            <w:r>
              <w:rPr>
                <w:rFonts w:cs="Calibri"/>
                <w:b/>
                <w:bCs/>
              </w:rPr>
              <w:t>/der Projektträgerin</w:t>
            </w:r>
            <w:r w:rsidR="000171BB">
              <w:rPr>
                <w:rFonts w:cs="Calibri"/>
                <w:b/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14:paraId="00FDEEC1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  <w:p w14:paraId="28BD0794" w14:textId="77777777" w:rsidR="003F22A8" w:rsidRPr="00F75905" w:rsidRDefault="003F22A8" w:rsidP="003F705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  <w:tc>
          <w:tcPr>
            <w:tcW w:w="1418" w:type="dxa"/>
            <w:gridSpan w:val="2"/>
          </w:tcPr>
          <w:p w14:paraId="76D88BB6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21171534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shd w:val="clear" w:color="auto" w:fill="auto"/>
          </w:tcPr>
          <w:p w14:paraId="532C45D1" w14:textId="700722B3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 xml:space="preserve">Das </w:t>
            </w:r>
            <w:r w:rsidRPr="001A5D69">
              <w:rPr>
                <w:rFonts w:cs="Calibri"/>
                <w:b/>
                <w:bCs/>
              </w:rPr>
              <w:t xml:space="preserve">Projekt ist </w:t>
            </w:r>
            <w:r>
              <w:rPr>
                <w:rFonts w:cs="Calibri"/>
                <w:b/>
                <w:bCs/>
              </w:rPr>
              <w:t>keine</w:t>
            </w:r>
            <w:r w:rsidRPr="001A5D69">
              <w:rPr>
                <w:rFonts w:cs="Calibri"/>
                <w:b/>
                <w:bCs/>
              </w:rPr>
              <w:t xml:space="preserve"> Unterhaltungsmaßnahme</w:t>
            </w:r>
            <w:r w:rsidR="000171BB">
              <w:rPr>
                <w:rFonts w:cs="Calibri"/>
                <w:b/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14:paraId="647F4C33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  <w:p w14:paraId="029B223D" w14:textId="77777777" w:rsidR="003F22A8" w:rsidRPr="00F75905" w:rsidRDefault="003F22A8" w:rsidP="003F705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  <w:tc>
          <w:tcPr>
            <w:tcW w:w="1418" w:type="dxa"/>
            <w:gridSpan w:val="2"/>
          </w:tcPr>
          <w:p w14:paraId="147D2C3E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7D41F9E4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tcBorders>
              <w:bottom w:val="single" w:sz="8" w:space="0" w:color="0070C0"/>
            </w:tcBorders>
            <w:shd w:val="clear" w:color="auto" w:fill="auto"/>
          </w:tcPr>
          <w:p w14:paraId="0D952BBC" w14:textId="70F7DDDC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Das </w:t>
            </w:r>
            <w:r w:rsidRPr="00090EDF">
              <w:rPr>
                <w:rFonts w:cs="Arial"/>
                <w:b/>
                <w:bCs/>
              </w:rPr>
              <w:t>Projekt ist ein Kooperationsprojekt</w:t>
            </w:r>
            <w:r w:rsidR="000171BB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8" w:space="0" w:color="0070C0"/>
            </w:tcBorders>
          </w:tcPr>
          <w:p w14:paraId="2EBB757C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8" w:space="0" w:color="0070C0"/>
            </w:tcBorders>
          </w:tcPr>
          <w:p w14:paraId="6896D3A3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19F4366E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tcBorders>
              <w:bottom w:val="single" w:sz="8" w:space="0" w:color="0070C0"/>
            </w:tcBorders>
            <w:shd w:val="clear" w:color="auto" w:fill="auto"/>
          </w:tcPr>
          <w:p w14:paraId="671C8C52" w14:textId="4C01827D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Die langfristige Tragfähigkeit des Projektes ist nachgewiesen</w:t>
            </w:r>
            <w:r w:rsidR="000171BB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8" w:space="0" w:color="0070C0"/>
            </w:tcBorders>
          </w:tcPr>
          <w:p w14:paraId="4D402697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8" w:space="0" w:color="0070C0"/>
            </w:tcBorders>
          </w:tcPr>
          <w:p w14:paraId="311551E9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br/>
            </w:r>
          </w:p>
        </w:tc>
      </w:tr>
      <w:tr w:rsidR="003F22A8" w14:paraId="53911F49" w14:textId="77777777" w:rsidTr="003F7050">
        <w:trPr>
          <w:gridBefore w:val="1"/>
          <w:gridAfter w:val="1"/>
          <w:wBefore w:w="7" w:type="dxa"/>
          <w:wAfter w:w="11" w:type="dxa"/>
          <w:trHeight w:val="1307"/>
        </w:trPr>
        <w:tc>
          <w:tcPr>
            <w:tcW w:w="6698" w:type="dxa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</w:tcPr>
          <w:p w14:paraId="48D8EB2F" w14:textId="77777777" w:rsidR="003F22A8" w:rsidRPr="0041089D" w:rsidRDefault="003F22A8" w:rsidP="003F7050">
            <w:pPr>
              <w:spacing w:before="60" w:after="6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44C34004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117BC068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</w:tr>
      <w:tr w:rsidR="003F22A8" w:rsidRPr="00AD37F9" w14:paraId="55B6865F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290"/>
          <w:tblHeader/>
        </w:trPr>
        <w:tc>
          <w:tcPr>
            <w:tcW w:w="5559" w:type="dxa"/>
            <w:gridSpan w:val="2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</w:tcPr>
          <w:p w14:paraId="016A14A1" w14:textId="77777777" w:rsidR="003F22A8" w:rsidRDefault="003F22A8" w:rsidP="003F7050">
            <w:pPr>
              <w:spacing w:line="240" w:lineRule="auto"/>
              <w:rPr>
                <w:rFonts w:cs="Arial"/>
                <w:b/>
                <w:color w:val="000000"/>
                <w:sz w:val="28"/>
              </w:rPr>
            </w:pPr>
          </w:p>
          <w:p w14:paraId="5DA6278C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  <w:sz w:val="28"/>
              </w:rPr>
              <w:t>Übergeordnete Bewertungskriterien</w:t>
            </w: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4A481581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Mögliche Punkte</w:t>
            </w:r>
          </w:p>
        </w:tc>
        <w:tc>
          <w:tcPr>
            <w:tcW w:w="1306" w:type="dxa"/>
            <w:gridSpan w:val="2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4A6DCD87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</w:rPr>
              <w:br/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(Vorschlag Geschäftsstelle)</w:t>
            </w:r>
          </w:p>
        </w:tc>
        <w:tc>
          <w:tcPr>
            <w:tcW w:w="1299" w:type="dxa"/>
            <w:gridSpan w:val="2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7172A1C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Bewertung Mitglieder</w:t>
            </w:r>
          </w:p>
        </w:tc>
      </w:tr>
      <w:tr w:rsidR="003F22A8" w:rsidRPr="00AD37F9" w14:paraId="02D3E6F4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290"/>
          <w:tblHeader/>
        </w:trPr>
        <w:tc>
          <w:tcPr>
            <w:tcW w:w="9409" w:type="dxa"/>
            <w:gridSpan w:val="8"/>
            <w:tcBorders>
              <w:top w:val="single" w:sz="6" w:space="0" w:color="0070C0"/>
              <w:left w:val="single" w:sz="4" w:space="0" w:color="auto"/>
              <w:bottom w:val="single" w:sz="6" w:space="0" w:color="0070C0"/>
            </w:tcBorders>
            <w:shd w:val="clear" w:color="auto" w:fill="D3DFEE"/>
          </w:tcPr>
          <w:p w14:paraId="564DD43C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</w:rPr>
              <w:t>Bewertungskriterien</w:t>
            </w:r>
          </w:p>
        </w:tc>
      </w:tr>
      <w:tr w:rsidR="003F22A8" w:rsidRPr="00AD37F9" w14:paraId="1BB9C473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12"/>
        </w:trPr>
        <w:tc>
          <w:tcPr>
            <w:tcW w:w="5559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164FDA5D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Wirkung des Projektes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(lokale Wirkung = 1 Punkt, überörtliche Wirkung = 3 Punkte, Projekt wirkt in der gesamten AktivRegion =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5 Punkte, Projekt wirkt über die AktivRegion hinaus = 7 Punkte)</w:t>
            </w:r>
          </w:p>
          <w:p w14:paraId="1078CC5A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C7655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05444369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</w:tcBorders>
          </w:tcPr>
          <w:p w14:paraId="26DAB4CA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1, 3, 5, 7</w:t>
            </w:r>
          </w:p>
        </w:tc>
        <w:tc>
          <w:tcPr>
            <w:tcW w:w="1306" w:type="dxa"/>
            <w:gridSpan w:val="2"/>
          </w:tcPr>
          <w:p w14:paraId="2F567237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226870BD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4BFE4BD2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12"/>
        </w:trPr>
        <w:tc>
          <w:tcPr>
            <w:tcW w:w="5559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40B235B0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Regionale Modellhaftigkeit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 xml:space="preserve">keine Modellhaftigkeit = 0 Punkte, Projekt ist modellhaft für eine Teilregion = 3 Punkte, Projekt ist modellhaft für die gesamte AktivRegion = 5 Punkte, </w:t>
            </w:r>
            <w:r w:rsidRPr="00C76559">
              <w:rPr>
                <w:rFonts w:eastAsia="Times New Roman" w:cs="Arial"/>
                <w:sz w:val="20"/>
                <w:szCs w:val="20"/>
                <w:lang w:eastAsia="de-DE"/>
              </w:rPr>
              <w:t>Projekt ist überregional bis landesweit modellhaft = 7 Punkte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 xml:space="preserve">) </w:t>
            </w:r>
          </w:p>
          <w:p w14:paraId="0FC26679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i/>
                <w:color w:val="000000"/>
                <w:sz w:val="20"/>
                <w:szCs w:val="20"/>
              </w:rPr>
              <w:t>Ab 5 Punkten ist eine Erhöhung der Förderquote möglich.</w:t>
            </w:r>
          </w:p>
          <w:p w14:paraId="2FE1F903" w14:textId="77777777" w:rsidR="003F22A8" w:rsidRPr="00C76559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0B1AC5C1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</w:tcBorders>
          </w:tcPr>
          <w:p w14:paraId="1D21328A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0, 3, 5, 7</w:t>
            </w:r>
          </w:p>
        </w:tc>
        <w:tc>
          <w:tcPr>
            <w:tcW w:w="1306" w:type="dxa"/>
            <w:gridSpan w:val="2"/>
          </w:tcPr>
          <w:p w14:paraId="1D9C9F2B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1C92EF98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198AE823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gridAfter w:val="1"/>
          <w:wAfter w:w="7" w:type="dxa"/>
          <w:trHeight w:val="812"/>
        </w:trPr>
        <w:tc>
          <w:tcPr>
            <w:tcW w:w="5559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75AF9A91" w14:textId="77777777" w:rsidR="003F22A8" w:rsidRDefault="003F22A8" w:rsidP="003F7050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B1DE7">
              <w:rPr>
                <w:rFonts w:cs="Arial"/>
                <w:b/>
                <w:bCs/>
                <w:color w:val="000000" w:themeColor="text1"/>
              </w:rPr>
              <w:t>Innovation des Projektes</w:t>
            </w:r>
            <w:r w:rsidRPr="007E2B2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E2B23">
              <w:rPr>
                <w:rFonts w:cs="Arial"/>
                <w:color w:val="000000" w:themeColor="text1"/>
                <w:sz w:val="20"/>
                <w:szCs w:val="20"/>
              </w:rPr>
              <w:t>(nicht innovativ = 0 Punkte, Projekt ist lokal innovativ = 3 Punkte, Projekt ist in der AktivRegion innovativ = 5 Punkte, Projekt ist überregional bis landesweit innovativ = 7 Punkte)</w:t>
            </w:r>
          </w:p>
          <w:p w14:paraId="6CC9A05D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0E19FB03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</w:tcBorders>
          </w:tcPr>
          <w:p w14:paraId="15BF52D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0, 3, 5, 7</w:t>
            </w:r>
          </w:p>
        </w:tc>
        <w:tc>
          <w:tcPr>
            <w:tcW w:w="1306" w:type="dxa"/>
            <w:gridSpan w:val="2"/>
          </w:tcPr>
          <w:p w14:paraId="67DAF20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</w:tcPr>
          <w:p w14:paraId="5582E4A8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3F17DB01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</w:tcBorders>
          </w:tcPr>
          <w:p w14:paraId="00F837CC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Arbeitsplatzwirkung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Anzahl geschaffener Arbeitsplätze</w:t>
            </w:r>
            <w:r w:rsidRPr="00C76559">
              <w:rPr>
                <w:rFonts w:cs="Arial"/>
                <w:color w:val="000000"/>
              </w:rPr>
              <w:t xml:space="preserve">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(keine Arbeitsplatzwirkung = 0 Punkte, Minijob – unter 1 Arbeitsplatz =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1 Punkt, 1-2 Arbeitsplätze = 4 Punkte, &gt; 2 Arbeitsplätze = 7 Punkte)</w:t>
            </w:r>
          </w:p>
          <w:p w14:paraId="4D813F9C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72722DD8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2155AB89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0, 1, 4, 7</w:t>
            </w:r>
          </w:p>
        </w:tc>
        <w:tc>
          <w:tcPr>
            <w:tcW w:w="1306" w:type="dxa"/>
            <w:gridSpan w:val="2"/>
          </w:tcPr>
          <w:p w14:paraId="6EA2682E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67839C8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1D3370AA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</w:tcBorders>
          </w:tcPr>
          <w:p w14:paraId="11397C8C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  <w:szCs w:val="20"/>
              </w:rPr>
              <w:t xml:space="preserve">Wirkung auf die Bevölkerung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Anteil der Bevölkerung, der vom Projekt profitiert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und Teilhabe hat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 (keine Wirkung = 0 Punkte, geringe Wirkung = 1 Punkt, mittlere Wirkung = 3 Punkte, hohe Wirkung = 5 Punkte, sehr hohe Wirkung = 7 Punkte)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br/>
            </w:r>
            <w:r w:rsidRPr="00C76559">
              <w:rPr>
                <w:rFonts w:cs="Arial"/>
                <w:b/>
                <w:bCs/>
                <w:color w:val="000000"/>
                <w:sz w:val="20"/>
                <w:szCs w:val="20"/>
              </w:rPr>
              <w:t>Hinweis: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 Anteil der </w:t>
            </w:r>
            <w:proofErr w:type="gramStart"/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Einwohner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:innen</w:t>
            </w:r>
            <w:proofErr w:type="gramEnd"/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 in den vom Projekt erfassten Gemeinden ist:</w:t>
            </w:r>
          </w:p>
          <w:p w14:paraId="656BCFC3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 xml:space="preserve">gering: mindestens 2 bis 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 xml:space="preserve">8 % </w:t>
            </w:r>
          </w:p>
          <w:p w14:paraId="740E61ED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 xml:space="preserve">mittel: 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>8 - 15 %</w:t>
            </w:r>
          </w:p>
          <w:p w14:paraId="66CFA520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 xml:space="preserve">hoch: 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>16 - 25 %</w:t>
            </w:r>
          </w:p>
          <w:p w14:paraId="46FEA959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>sehr hoch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 xml:space="preserve"> </w:t>
            </w:r>
            <w:r w:rsidRPr="00C76559">
              <w:rPr>
                <w:rFonts w:cs="Arial"/>
                <w:color w:val="111111"/>
                <w:sz w:val="20"/>
                <w:szCs w:val="20"/>
              </w:rPr>
              <w:t>≥ 26 %</w:t>
            </w:r>
          </w:p>
          <w:p w14:paraId="32B38450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2BE7C7C2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</w:tcPr>
          <w:p w14:paraId="75E71705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</w:t>
            </w:r>
            <w:r>
              <w:rPr>
                <w:rFonts w:cs="Arial"/>
                <w:color w:val="000000"/>
              </w:rPr>
              <w:t xml:space="preserve"> </w:t>
            </w:r>
            <w:r w:rsidRPr="00AD37F9">
              <w:rPr>
                <w:rFonts w:cs="Arial"/>
                <w:color w:val="000000"/>
              </w:rPr>
              <w:t>1, 3, 5</w:t>
            </w:r>
            <w:r>
              <w:rPr>
                <w:rFonts w:cs="Arial"/>
                <w:color w:val="000000"/>
              </w:rPr>
              <w:t>, 7</w:t>
            </w:r>
          </w:p>
        </w:tc>
        <w:tc>
          <w:tcPr>
            <w:tcW w:w="1306" w:type="dxa"/>
            <w:gridSpan w:val="2"/>
          </w:tcPr>
          <w:p w14:paraId="3D6B07D6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4E1881AC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09FCEA37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5975E0AE" w14:textId="77777777" w:rsidR="003F22A8" w:rsidRPr="00C76559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lastRenderedPageBreak/>
              <w:t>Förderung der Gleichstellung von Bevölkerungsgruppen</w:t>
            </w:r>
            <w:r w:rsidRPr="00C76559">
              <w:rPr>
                <w:rFonts w:cs="Arial"/>
                <w:b/>
                <w:bCs/>
                <w:color w:val="000000"/>
              </w:rPr>
              <w:br/>
            </w:r>
            <w:r w:rsidRPr="00C76559">
              <w:rPr>
                <w:rFonts w:cs="Arial"/>
                <w:color w:val="000000"/>
                <w:sz w:val="20"/>
                <w:szCs w:val="20"/>
              </w:rPr>
              <w:t xml:space="preserve">Das Projekt hat nichtdiskriminierende Elemente, fördert die Geschlechtergleichstellung oder unterstützt benachteiligte Gruppen </w:t>
            </w:r>
            <w:r w:rsidRPr="00C76559">
              <w:rPr>
                <w:rFonts w:cs="Arial"/>
                <w:sz w:val="20"/>
                <w:szCs w:val="20"/>
              </w:rPr>
              <w:t xml:space="preserve">(keine Wirkung = 0 Punkte, Projekt enthält Elemente = 2 Punkte, Projektkern ist der Ausgleich von Disparitäten = 4 Punkte) </w:t>
            </w:r>
          </w:p>
          <w:p w14:paraId="1A395286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C7655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241F93F5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6A7BD719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0, 2, 4</w:t>
            </w:r>
          </w:p>
        </w:tc>
        <w:tc>
          <w:tcPr>
            <w:tcW w:w="1306" w:type="dxa"/>
            <w:gridSpan w:val="2"/>
          </w:tcPr>
          <w:p w14:paraId="2BF7C3A8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5B19DB3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5B570ABF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46B1E9CA" w14:textId="23F1841B" w:rsidR="003F22A8" w:rsidRPr="00C76559" w:rsidRDefault="003F22A8" w:rsidP="003F7050">
            <w:pPr>
              <w:spacing w:line="240" w:lineRule="auto"/>
              <w:rPr>
                <w:rFonts w:cs="Arial"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Förderung des Ehrenamts/</w:t>
            </w:r>
            <w:proofErr w:type="gramStart"/>
            <w:r w:rsidRPr="00C76559">
              <w:rPr>
                <w:rFonts w:cs="Arial"/>
                <w:b/>
                <w:bCs/>
                <w:color w:val="000000"/>
              </w:rPr>
              <w:t>Bürger</w:t>
            </w:r>
            <w:r>
              <w:rPr>
                <w:rFonts w:cs="Arial"/>
                <w:b/>
                <w:bCs/>
                <w:color w:val="000000"/>
              </w:rPr>
              <w:t>:innen</w:t>
            </w:r>
            <w:proofErr w:type="gramEnd"/>
            <w:r w:rsidR="000171BB">
              <w:rPr>
                <w:rFonts w:cs="Arial"/>
                <w:b/>
                <w:bCs/>
                <w:color w:val="000000"/>
              </w:rPr>
              <w:t>-</w:t>
            </w:r>
            <w:r w:rsidRPr="00C76559">
              <w:rPr>
                <w:rFonts w:cs="Arial"/>
                <w:b/>
                <w:bCs/>
                <w:color w:val="000000"/>
              </w:rPr>
              <w:t xml:space="preserve">engagements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Das Projekt fördert das Ehrenamt/Bürger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:innen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engagement</w:t>
            </w:r>
            <w:r w:rsidRPr="00C76559">
              <w:rPr>
                <w:rFonts w:cs="Arial"/>
                <w:bCs/>
                <w:color w:val="000000"/>
              </w:rPr>
              <w:t xml:space="preserve">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(keine Förderung= 0 Punkte, mittlere Förderung = 2 Punkte, hohe Förderung = 4 Punkte)</w:t>
            </w:r>
          </w:p>
          <w:p w14:paraId="3262D1DC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1419B8D8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39D4FABB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0, 2, 4</w:t>
            </w:r>
          </w:p>
        </w:tc>
        <w:tc>
          <w:tcPr>
            <w:tcW w:w="1306" w:type="dxa"/>
            <w:gridSpan w:val="2"/>
          </w:tcPr>
          <w:p w14:paraId="3AA39D9E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31E28D64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61A5D678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35441DED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Förderung der Nachhaltigkeit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Das Projekt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ist nachhaltig </w:t>
            </w:r>
            <w:r w:rsidRPr="006B652B">
              <w:rPr>
                <w:rFonts w:cs="Arial"/>
                <w:bCs/>
                <w:color w:val="000000"/>
                <w:sz w:val="20"/>
                <w:szCs w:val="20"/>
              </w:rPr>
              <w:t>der Nachweis ist schlüssig und nachvollziehbar erbracht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, Projekt leistet einen Zielbeitrag zu den SDGs der UN (kein Zielbeitrag= 0 Punkte, Beitrag zu 1-2 SDGs = 2 Punkte, Beitrag zu 3 SDGs = 4 Punkte, Beitrag zu mehr als 3 SDGs =6 Punkte)</w:t>
            </w:r>
          </w:p>
          <w:p w14:paraId="113CCD17" w14:textId="77777777" w:rsidR="003F22A8" w:rsidRPr="0041089D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C7655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6494A37A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35505B09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0, 2, 4, 6</w:t>
            </w:r>
          </w:p>
        </w:tc>
        <w:tc>
          <w:tcPr>
            <w:tcW w:w="1306" w:type="dxa"/>
            <w:gridSpan w:val="2"/>
          </w:tcPr>
          <w:p w14:paraId="66C12855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1B352A56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C76559" w14:paraId="129578CF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3221A066" w14:textId="32049204" w:rsidR="003F22A8" w:rsidRPr="00C76559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Förderung der Bildung/Sensibilisierung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Das Projekt erfüllt kernthemenspezifische und/oder kernthemen</w:t>
            </w:r>
            <w:r w:rsidR="00334775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übergreifende Bildungs- und/oder Sensibilisierungsziele (keine Erfüllung = 0 Punkte, mittlere Erfüllung = 2 Punkte, hohe Erfüllung = 4 Punkte)</w:t>
            </w:r>
          </w:p>
          <w:p w14:paraId="4F13249F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 xml:space="preserve">Erläuterung: </w:t>
            </w:r>
          </w:p>
          <w:p w14:paraId="2C70D11D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</w:tcPr>
          <w:p w14:paraId="7F1307D8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C76559">
              <w:rPr>
                <w:rFonts w:cs="Arial"/>
              </w:rPr>
              <w:t>0, 2, 4</w:t>
            </w:r>
          </w:p>
        </w:tc>
        <w:tc>
          <w:tcPr>
            <w:tcW w:w="1306" w:type="dxa"/>
            <w:gridSpan w:val="2"/>
          </w:tcPr>
          <w:p w14:paraId="1820E028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40442D95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C76559" w14:paraId="21FB833B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0B486236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Maximale Gesamtpunktzahl</w:t>
            </w:r>
          </w:p>
        </w:tc>
        <w:tc>
          <w:tcPr>
            <w:tcW w:w="1245" w:type="dxa"/>
            <w:gridSpan w:val="2"/>
          </w:tcPr>
          <w:p w14:paraId="72EC7041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53 </w:t>
            </w:r>
          </w:p>
        </w:tc>
        <w:tc>
          <w:tcPr>
            <w:tcW w:w="1306" w:type="dxa"/>
            <w:gridSpan w:val="2"/>
          </w:tcPr>
          <w:p w14:paraId="739B681E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  <w:tc>
          <w:tcPr>
            <w:tcW w:w="1299" w:type="dxa"/>
            <w:gridSpan w:val="2"/>
          </w:tcPr>
          <w:p w14:paraId="2BF64681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</w:tr>
      <w:tr w:rsidR="003F22A8" w:rsidRPr="00C76559" w14:paraId="28E75B75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48E62308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Mindestpunktzahl</w:t>
            </w:r>
            <w:r>
              <w:rPr>
                <w:rFonts w:cs="Arial"/>
                <w:b/>
                <w:bCs/>
                <w:color w:val="000000"/>
              </w:rPr>
              <w:br/>
              <w:t>(nur übergeordnete Bewertungskriterien)</w:t>
            </w:r>
          </w:p>
        </w:tc>
        <w:tc>
          <w:tcPr>
            <w:tcW w:w="1245" w:type="dxa"/>
            <w:gridSpan w:val="2"/>
          </w:tcPr>
          <w:p w14:paraId="3FDAD760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C76559">
              <w:rPr>
                <w:rFonts w:cs="Arial"/>
              </w:rPr>
              <w:t>2</w:t>
            </w:r>
          </w:p>
        </w:tc>
        <w:tc>
          <w:tcPr>
            <w:tcW w:w="1306" w:type="dxa"/>
            <w:gridSpan w:val="2"/>
          </w:tcPr>
          <w:p w14:paraId="4985662D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  <w:tc>
          <w:tcPr>
            <w:tcW w:w="1299" w:type="dxa"/>
            <w:gridSpan w:val="2"/>
          </w:tcPr>
          <w:p w14:paraId="1DADA032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</w:tr>
      <w:tr w:rsidR="003F22A8" w:rsidRPr="00C76559" w14:paraId="49433694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4EAC614F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Erreichte Punktzahl</w:t>
            </w:r>
          </w:p>
        </w:tc>
        <w:tc>
          <w:tcPr>
            <w:tcW w:w="1245" w:type="dxa"/>
            <w:gridSpan w:val="2"/>
          </w:tcPr>
          <w:p w14:paraId="461DEA51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06" w:type="dxa"/>
            <w:gridSpan w:val="2"/>
          </w:tcPr>
          <w:p w14:paraId="04B2FE5F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61D526ED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7B3186" w14:paraId="1A103409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3291957F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Nachhaltigkeitsnachweis erbracht</w:t>
            </w:r>
          </w:p>
        </w:tc>
        <w:tc>
          <w:tcPr>
            <w:tcW w:w="3850" w:type="dxa"/>
            <w:gridSpan w:val="6"/>
          </w:tcPr>
          <w:p w14:paraId="1620F8CA" w14:textId="77777777" w:rsidR="003F22A8" w:rsidRDefault="003F22A8" w:rsidP="003F7050">
            <w:pPr>
              <w:spacing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  <w:p w14:paraId="09F51416" w14:textId="77777777" w:rsidR="003F22A8" w:rsidRPr="007B3186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C76559">
              <w:rPr>
                <w:rFonts w:cs="Arial"/>
                <w:b/>
                <w:bCs/>
                <w:color w:val="000000"/>
              </w:rPr>
              <w:t xml:space="preserve">ja           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C76559">
              <w:rPr>
                <w:rFonts w:cs="Arial"/>
                <w:b/>
                <w:bCs/>
                <w:color w:val="000000"/>
              </w:rPr>
              <w:t>nein</w:t>
            </w:r>
            <w:r>
              <w:rPr>
                <w:rFonts w:cs="Arial"/>
                <w:b/>
                <w:bCs/>
                <w:color w:val="000000"/>
              </w:rPr>
              <w:br/>
            </w:r>
            <w:r>
              <w:rPr>
                <w:rFonts w:eastAsia="Cambria" w:cs="Arial"/>
                <w:sz w:val="18"/>
                <w:szCs w:val="26"/>
                <w:lang w:eastAsia="de-DE"/>
              </w:rPr>
              <w:t xml:space="preserve">                                 </w:t>
            </w:r>
            <w:proofErr w:type="gramStart"/>
            <w:r>
              <w:rPr>
                <w:rFonts w:eastAsia="Cambria" w:cs="Arial"/>
                <w:sz w:val="18"/>
                <w:szCs w:val="26"/>
                <w:lang w:eastAsia="de-DE"/>
              </w:rPr>
              <w:t xml:space="preserve">   </w:t>
            </w:r>
            <w:r w:rsidRPr="00F75905">
              <w:rPr>
                <w:rFonts w:eastAsia="Cambria" w:cs="Arial"/>
                <w:sz w:val="18"/>
                <w:szCs w:val="26"/>
                <w:lang w:eastAsia="de-DE"/>
              </w:rPr>
              <w:t>(</w:t>
            </w:r>
            <w:proofErr w:type="gramEnd"/>
            <w:r w:rsidRPr="00F75905">
              <w:rPr>
                <w:rFonts w:eastAsia="Cambria" w:cs="Arial"/>
                <w:sz w:val="18"/>
                <w:szCs w:val="26"/>
                <w:lang w:eastAsia="de-DE"/>
              </w:rPr>
              <w:t xml:space="preserve">Projekt nicht </w:t>
            </w:r>
            <w:r>
              <w:rPr>
                <w:rFonts w:eastAsia="Cambria" w:cs="Arial"/>
                <w:sz w:val="18"/>
                <w:szCs w:val="26"/>
                <w:lang w:eastAsia="de-DE"/>
              </w:rPr>
              <w:br/>
              <w:t xml:space="preserve">                                             </w:t>
            </w:r>
            <w:r w:rsidRPr="00F75905">
              <w:rPr>
                <w:rFonts w:eastAsia="Cambria" w:cs="Arial"/>
                <w:sz w:val="18"/>
                <w:szCs w:val="26"/>
                <w:lang w:eastAsia="de-DE"/>
              </w:rPr>
              <w:t>förderfähig</w:t>
            </w:r>
            <w:r>
              <w:rPr>
                <w:rFonts w:eastAsia="Cambria" w:cs="Arial"/>
                <w:sz w:val="18"/>
                <w:szCs w:val="26"/>
                <w:lang w:eastAsia="de-DE"/>
              </w:rPr>
              <w:t>)</w:t>
            </w:r>
            <w:r w:rsidRPr="00C76559">
              <w:rPr>
                <w:rFonts w:eastAsia="Cambria" w:cs="Arial"/>
                <w:sz w:val="18"/>
                <w:szCs w:val="26"/>
                <w:lang w:eastAsia="de-DE"/>
              </w:rPr>
              <w:tab/>
            </w:r>
          </w:p>
        </w:tc>
      </w:tr>
    </w:tbl>
    <w:p w14:paraId="7AA8FEE7" w14:textId="77777777" w:rsidR="003F22A8" w:rsidRDefault="003F22A8" w:rsidP="003F22A8">
      <w:pPr>
        <w:spacing w:line="240" w:lineRule="auto"/>
      </w:pPr>
    </w:p>
    <w:p w14:paraId="21B3C340" w14:textId="7B598257" w:rsidR="003F22A8" w:rsidRPr="00E10A8B" w:rsidRDefault="003F22A8" w:rsidP="00E10A8B">
      <w:pPr>
        <w:spacing w:line="240" w:lineRule="auto"/>
      </w:pPr>
      <w:r>
        <w:br w:type="page"/>
      </w:r>
      <w:bookmarkStart w:id="1" w:name="_Hlk121154891"/>
    </w:p>
    <w:bookmarkEnd w:id="1"/>
    <w:p w14:paraId="539B8339" w14:textId="77777777" w:rsidR="003F22A8" w:rsidRDefault="003F22A8" w:rsidP="003F22A8">
      <w:pPr>
        <w:spacing w:before="120"/>
        <w:rPr>
          <w:rFonts w:cs="Arial"/>
          <w:sz w:val="18"/>
        </w:rPr>
      </w:pPr>
    </w:p>
    <w:tbl>
      <w:tblPr>
        <w:tblW w:w="941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5561"/>
        <w:gridCol w:w="1135"/>
        <w:gridCol w:w="1418"/>
        <w:gridCol w:w="1300"/>
      </w:tblGrid>
      <w:tr w:rsidR="003F22A8" w:rsidRPr="00AD37F9" w14:paraId="09FCF34A" w14:textId="77777777" w:rsidTr="003F7050">
        <w:trPr>
          <w:trHeight w:val="290"/>
          <w:tblHeader/>
        </w:trPr>
        <w:tc>
          <w:tcPr>
            <w:tcW w:w="5561" w:type="dxa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</w:tcPr>
          <w:p w14:paraId="1005F1A9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8"/>
              </w:rPr>
              <w:t>Kernthemenspezifische</w:t>
            </w:r>
            <w:r w:rsidRPr="00AD37F9">
              <w:rPr>
                <w:rFonts w:cs="Arial"/>
                <w:b/>
                <w:color w:val="000000"/>
                <w:sz w:val="28"/>
              </w:rPr>
              <w:t xml:space="preserve"> </w:t>
            </w:r>
            <w:r>
              <w:rPr>
                <w:rFonts w:cs="Arial"/>
                <w:b/>
                <w:color w:val="000000"/>
                <w:sz w:val="28"/>
              </w:rPr>
              <w:br/>
            </w:r>
            <w:r w:rsidRPr="00AD37F9">
              <w:rPr>
                <w:rFonts w:cs="Arial"/>
                <w:b/>
                <w:color w:val="000000"/>
                <w:sz w:val="28"/>
              </w:rPr>
              <w:t>Bewertungskriterien</w:t>
            </w:r>
          </w:p>
        </w:tc>
        <w:tc>
          <w:tcPr>
            <w:tcW w:w="113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4F148C9A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Mögliche Punkte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6262D03A" w14:textId="65D1CBD3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</w:rPr>
              <w:br/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(Vorschlag Geschäfts</w:t>
            </w:r>
            <w:r w:rsidR="00E10A8B"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stelle)</w:t>
            </w:r>
          </w:p>
        </w:tc>
        <w:tc>
          <w:tcPr>
            <w:tcW w:w="1300" w:type="dxa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03DB2A93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Bewertung Mitglieder</w:t>
            </w:r>
          </w:p>
        </w:tc>
      </w:tr>
      <w:tr w:rsidR="003F22A8" w:rsidRPr="00AD37F9" w14:paraId="61D34487" w14:textId="77777777" w:rsidTr="003F7050">
        <w:trPr>
          <w:trHeight w:val="703"/>
          <w:tblHeader/>
        </w:trPr>
        <w:tc>
          <w:tcPr>
            <w:tcW w:w="9414" w:type="dxa"/>
            <w:gridSpan w:val="4"/>
            <w:tcBorders>
              <w:top w:val="single" w:sz="6" w:space="0" w:color="0070C0"/>
              <w:left w:val="single" w:sz="4" w:space="0" w:color="auto"/>
              <w:bottom w:val="single" w:sz="6" w:space="0" w:color="0070C0"/>
            </w:tcBorders>
            <w:shd w:val="clear" w:color="auto" w:fill="004884"/>
            <w:vAlign w:val="center"/>
          </w:tcPr>
          <w:p w14:paraId="480E25F7" w14:textId="77777777" w:rsidR="003F22A8" w:rsidRPr="00AD37F9" w:rsidRDefault="003F22A8" w:rsidP="003F7050">
            <w:pPr>
              <w:spacing w:line="240" w:lineRule="auto"/>
              <w:jc w:val="left"/>
              <w:rPr>
                <w:rFonts w:cs="Arial"/>
                <w:b/>
                <w:color w:val="000000"/>
              </w:rPr>
            </w:pPr>
            <w:r w:rsidRPr="00AD37F9">
              <w:rPr>
                <w:rFonts w:eastAsiaTheme="minorEastAsia" w:cs="Arial"/>
                <w:b/>
              </w:rPr>
              <w:t>Kernthema: Zukunftsorientierter Tourismus</w:t>
            </w:r>
            <w:r w:rsidRPr="00AD37F9">
              <w:rPr>
                <w:rFonts w:eastAsiaTheme="minorEastAsia" w:cs="Arial"/>
                <w:b/>
              </w:rPr>
              <w:br/>
            </w:r>
            <w:r w:rsidRPr="00AD37F9">
              <w:rPr>
                <w:rFonts w:cs="Arial"/>
                <w:lang w:eastAsia="de-DE"/>
              </w:rPr>
              <w:t>(Zukunftsthema: Regionale Wertschöpfung)</w:t>
            </w:r>
          </w:p>
        </w:tc>
      </w:tr>
      <w:tr w:rsidR="003F22A8" w:rsidRPr="00AD37F9" w14:paraId="0CB61EE2" w14:textId="77777777" w:rsidTr="003F7050">
        <w:trPr>
          <w:trHeight w:val="886"/>
        </w:trPr>
        <w:tc>
          <w:tcPr>
            <w:tcW w:w="5561" w:type="dxa"/>
            <w:tcBorders>
              <w:top w:val="single" w:sz="6" w:space="0" w:color="0070C0"/>
              <w:bottom w:val="single" w:sz="6" w:space="0" w:color="0070C0"/>
            </w:tcBorders>
          </w:tcPr>
          <w:p w14:paraId="00F8DA0B" w14:textId="77777777" w:rsidR="003F22A8" w:rsidRDefault="003F22A8" w:rsidP="003F7050">
            <w:pPr>
              <w:spacing w:line="240" w:lineRule="auto"/>
              <w:rPr>
                <w:rFonts w:eastAsiaTheme="minorEastAsia" w:cs="Arial"/>
                <w:b/>
              </w:rPr>
            </w:pPr>
            <w:r w:rsidRPr="00AD37F9">
              <w:rPr>
                <w:rFonts w:cs="Arial"/>
                <w:b/>
                <w:color w:val="000000"/>
              </w:rPr>
              <w:t>Projekt leistet positiven Beitrag zu</w:t>
            </w:r>
            <w:r>
              <w:rPr>
                <w:rFonts w:cs="Arial"/>
                <w:b/>
                <w:color w:val="000000"/>
              </w:rPr>
              <w:t xml:space="preserve">m </w:t>
            </w:r>
            <w:r w:rsidRPr="00AD37F9">
              <w:rPr>
                <w:rFonts w:eastAsiaTheme="minorEastAsia" w:cs="Arial"/>
                <w:b/>
              </w:rPr>
              <w:t>Zukunftsorientierte</w:t>
            </w:r>
            <w:r>
              <w:rPr>
                <w:rFonts w:eastAsiaTheme="minorEastAsia" w:cs="Arial"/>
                <w:b/>
              </w:rPr>
              <w:t>n</w:t>
            </w:r>
            <w:r w:rsidRPr="00AD37F9">
              <w:rPr>
                <w:rFonts w:eastAsiaTheme="minorEastAsia" w:cs="Arial"/>
                <w:b/>
              </w:rPr>
              <w:t xml:space="preserve"> Tourismus“</w:t>
            </w:r>
          </w:p>
          <w:p w14:paraId="65D19A28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Vorhaben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</w:p>
          <w:p w14:paraId="3513D948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D47DF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erhält und fördert regionale Kulturgüter und Traditionen</w:t>
            </w:r>
          </w:p>
          <w:p w14:paraId="558381E9" w14:textId="3491E9A1" w:rsidR="003F22A8" w:rsidRDefault="003F22A8" w:rsidP="00334775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fördert die Akzeptanz von Tourismus als besonderen</w:t>
            </w:r>
            <w:r w:rsidR="00334775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Wirtschaftsfaktor</w:t>
            </w:r>
          </w:p>
          <w:p w14:paraId="311BB0EC" w14:textId="4D60E37B" w:rsidR="003F22A8" w:rsidRDefault="003F22A8" w:rsidP="00334775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schafft ökonomische Wertschätzung und nachhaltiges</w:t>
            </w:r>
            <w:r w:rsidR="00334775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Produktions- und Konsumverhalten</w:t>
            </w:r>
          </w:p>
          <w:p w14:paraId="0E5F0915" w14:textId="42B74F48" w:rsidR="003F22A8" w:rsidRDefault="003F22A8" w:rsidP="00334775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passt Infrastrukturmaßnahmen an und steigert die</w:t>
            </w:r>
            <w:r w:rsidR="00334775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Aufenthaltsqualität</w:t>
            </w:r>
          </w:p>
          <w:p w14:paraId="6EEC18B5" w14:textId="6A59242A" w:rsidR="003F22A8" w:rsidRDefault="003F22A8" w:rsidP="00334775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nutzt die regionalen Potenziale und Entwicklungen des</w:t>
            </w:r>
            <w:r w:rsidR="00334775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naturnahen, touristischen Angebots</w:t>
            </w:r>
          </w:p>
          <w:p w14:paraId="727CCCCA" w14:textId="78CD4B9A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 w:rsidR="00334775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zieht im hohen Maße die lokale Bevölkerung ein </w:t>
            </w:r>
          </w:p>
          <w:p w14:paraId="38C95719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fördert den „sanften“ Tourismus</w:t>
            </w:r>
          </w:p>
          <w:p w14:paraId="1F1F1B59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0768E0D4" w14:textId="77777777" w:rsidR="003F22A8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7F9">
              <w:rPr>
                <w:rFonts w:cs="Arial"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>Pro Kriterium ist ein Punkt möglich)</w:t>
            </w:r>
          </w:p>
          <w:p w14:paraId="5D85E108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7416DCB3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C1DB557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0-7</w:t>
            </w:r>
          </w:p>
        </w:tc>
        <w:tc>
          <w:tcPr>
            <w:tcW w:w="1418" w:type="dxa"/>
          </w:tcPr>
          <w:p w14:paraId="0AC29D41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0" w:type="dxa"/>
          </w:tcPr>
          <w:p w14:paraId="6717878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18B93B76" w14:textId="77777777" w:rsidTr="003F7050">
        <w:trPr>
          <w:trHeight w:val="886"/>
        </w:trPr>
        <w:tc>
          <w:tcPr>
            <w:tcW w:w="5561" w:type="dxa"/>
            <w:tcBorders>
              <w:top w:val="single" w:sz="6" w:space="0" w:color="0070C0"/>
              <w:bottom w:val="single" w:sz="6" w:space="0" w:color="0070C0"/>
            </w:tcBorders>
          </w:tcPr>
          <w:p w14:paraId="41CB6E5D" w14:textId="77777777" w:rsidR="003F22A8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</w:rPr>
              <w:t xml:space="preserve">Projekt </w:t>
            </w:r>
            <w:r>
              <w:rPr>
                <w:rFonts w:cs="Arial"/>
                <w:b/>
                <w:color w:val="000000"/>
              </w:rPr>
              <w:t xml:space="preserve">erzeugt zusätzliche Wirkung in weiteren Kernthemen </w:t>
            </w:r>
          </w:p>
          <w:p w14:paraId="3455AA58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401CD">
              <w:rPr>
                <w:rFonts w:cs="Arial"/>
                <w:bCs/>
                <w:color w:val="000000"/>
                <w:sz w:val="20"/>
                <w:szCs w:val="20"/>
              </w:rPr>
              <w:t>Vorhaben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wirkt auf das Kernthema</w:t>
            </w:r>
            <w:r w:rsidRPr="009401CD"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</w:p>
          <w:p w14:paraId="5574D386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304FD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BA1EFE">
              <w:rPr>
                <w:rFonts w:cs="Arial"/>
                <w:bCs/>
                <w:color w:val="000000"/>
                <w:sz w:val="20"/>
                <w:szCs w:val="20"/>
              </w:rPr>
              <w:t>Gemeinschaftliches Miteinander/Leben für Jung und Alt</w:t>
            </w:r>
          </w:p>
          <w:p w14:paraId="7DE3A88C" w14:textId="2CF21103" w:rsidR="003F22A8" w:rsidRDefault="003F22A8" w:rsidP="00334775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Maßnahmen zur Sicherstellung der lokalen</w:t>
            </w:r>
            <w:r w:rsidR="00334775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Basisdienstleistungen</w:t>
            </w:r>
          </w:p>
          <w:p w14:paraId="21C60024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Umwelt- und Klimaschutzmaßnahmen</w:t>
            </w:r>
          </w:p>
          <w:p w14:paraId="44003387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Klimafreundliche Mobilität</w:t>
            </w:r>
          </w:p>
          <w:p w14:paraId="56C5A2B3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Klimawandelanpassungsmaßnahmen auf lokaler Ebene</w:t>
            </w:r>
          </w:p>
          <w:p w14:paraId="76FF9300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Regionale Produkte und Angebote stärken und vermarkten</w:t>
            </w:r>
          </w:p>
          <w:p w14:paraId="45B76F5F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Schaffung eines attraktiven Arbeitsumfeldes vor Ort</w:t>
            </w:r>
          </w:p>
          <w:p w14:paraId="29385978" w14:textId="77777777" w:rsidR="003F22A8" w:rsidRPr="009401CD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71CD0EC8" w14:textId="696E64D9" w:rsidR="003F22A8" w:rsidRDefault="003F22A8" w:rsidP="003F7050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(Kein </w:t>
            </w:r>
            <w:r>
              <w:rPr>
                <w:rFonts w:cs="Arial"/>
                <w:color w:val="000000"/>
                <w:sz w:val="20"/>
                <w:szCs w:val="20"/>
              </w:rPr>
              <w:t>weiteres Kernthema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 = 0 Punkte, </w:t>
            </w:r>
            <w:r>
              <w:rPr>
                <w:rFonts w:cs="Arial"/>
                <w:color w:val="000000"/>
                <w:sz w:val="20"/>
                <w:szCs w:val="20"/>
              </w:rPr>
              <w:t>1 weiteres Kernthema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 = 2 Punkte, </w:t>
            </w:r>
            <w:r>
              <w:rPr>
                <w:rFonts w:cs="Arial"/>
                <w:color w:val="000000"/>
                <w:sz w:val="20"/>
                <w:szCs w:val="20"/>
              </w:rPr>
              <w:t>2-3 weitere Kernthemen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= 5 Punkte,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mehr als 3 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>= 7</w:t>
            </w:r>
            <w:r w:rsidR="00334775">
              <w:rPr>
                <w:rFonts w:cs="Arial"/>
                <w:color w:val="000000"/>
                <w:sz w:val="20"/>
                <w:szCs w:val="20"/>
              </w:rPr>
              <w:t xml:space="preserve"> Punkte)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62BD05B7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08912F73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135" w:type="dxa"/>
          </w:tcPr>
          <w:p w14:paraId="44D60CD1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0-7</w:t>
            </w:r>
          </w:p>
        </w:tc>
        <w:tc>
          <w:tcPr>
            <w:tcW w:w="1418" w:type="dxa"/>
          </w:tcPr>
          <w:p w14:paraId="62B6970C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0" w:type="dxa"/>
          </w:tcPr>
          <w:p w14:paraId="11CDA17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7FB9F5DE" w14:textId="77777777" w:rsidTr="003F7050">
        <w:trPr>
          <w:trHeight w:val="886"/>
        </w:trPr>
        <w:tc>
          <w:tcPr>
            <w:tcW w:w="5561" w:type="dxa"/>
            <w:tcBorders>
              <w:top w:val="single" w:sz="6" w:space="0" w:color="0070C0"/>
              <w:bottom w:val="single" w:sz="6" w:space="0" w:color="0070C0"/>
            </w:tcBorders>
          </w:tcPr>
          <w:p w14:paraId="152AEBCC" w14:textId="77777777" w:rsidR="003F22A8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7E04FB">
              <w:rPr>
                <w:rFonts w:cs="Arial"/>
                <w:b/>
                <w:color w:val="000000"/>
              </w:rPr>
              <w:t>Projekt leistet zusätzlich positiven Beitrag zur Zielerreichung im Zukunftsthema Klimaschutz und Klimawandelanpassung</w:t>
            </w:r>
            <w:r w:rsidRPr="00AD37F9">
              <w:rPr>
                <w:rFonts w:cs="Arial"/>
                <w:b/>
                <w:color w:val="000000"/>
              </w:rPr>
              <w:t xml:space="preserve"> </w:t>
            </w:r>
          </w:p>
          <w:p w14:paraId="2AA4A0FD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Vorhaben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leistet Beitrag zur</w:t>
            </w: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</w:p>
          <w:p w14:paraId="08C0E660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91D28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Sensibilisierung und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/oder</w:t>
            </w: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Bewusstseinsbildung</w:t>
            </w:r>
          </w:p>
          <w:p w14:paraId="6B52A9E5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Energieeinsparung und Energieeffizienz</w:t>
            </w:r>
          </w:p>
          <w:p w14:paraId="5D4C98CC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Klimafreundlichen Mobilität</w:t>
            </w:r>
          </w:p>
          <w:p w14:paraId="5E8EA572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Erhaltung und Schutz der Biodiversität</w:t>
            </w:r>
          </w:p>
          <w:p w14:paraId="216DF05D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Co2-Speicherung durch biologische Maßnahmen</w:t>
            </w:r>
          </w:p>
          <w:p w14:paraId="11AAF37C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Nutzung regenerativer Energien</w:t>
            </w:r>
          </w:p>
          <w:p w14:paraId="664B8B66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Förderung von nachhaltiger Landwirtschaft</w:t>
            </w:r>
          </w:p>
          <w:p w14:paraId="7B2FC076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71F76B18" w14:textId="77777777" w:rsidR="003F22A8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7F9">
              <w:rPr>
                <w:rFonts w:cs="Arial"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>Pro Kriterium ist ein Punkt möglich)</w:t>
            </w:r>
          </w:p>
          <w:p w14:paraId="3BD47E37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AD37F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61FADF9E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135" w:type="dxa"/>
          </w:tcPr>
          <w:p w14:paraId="70618FDB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0-7</w:t>
            </w:r>
          </w:p>
        </w:tc>
        <w:tc>
          <w:tcPr>
            <w:tcW w:w="1418" w:type="dxa"/>
          </w:tcPr>
          <w:p w14:paraId="69D8AE21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0" w:type="dxa"/>
          </w:tcPr>
          <w:p w14:paraId="389D25A5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7BD38FFB" w14:textId="77777777" w:rsidTr="003F7050">
        <w:trPr>
          <w:trHeight w:val="422"/>
        </w:trPr>
        <w:tc>
          <w:tcPr>
            <w:tcW w:w="5561" w:type="dxa"/>
            <w:vAlign w:val="center"/>
          </w:tcPr>
          <w:p w14:paraId="1C1A3811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Maximale Gesamtp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unktzahl: </w:t>
            </w:r>
          </w:p>
        </w:tc>
        <w:tc>
          <w:tcPr>
            <w:tcW w:w="1135" w:type="dxa"/>
            <w:vAlign w:val="center"/>
          </w:tcPr>
          <w:p w14:paraId="34E5A5BD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mbria" w:cs="Arial"/>
                <w:sz w:val="26"/>
                <w:szCs w:val="26"/>
                <w:lang w:eastAsia="de-DE"/>
              </w:rPr>
            </w:pPr>
            <w:r w:rsidRPr="00AD37F9">
              <w:rPr>
                <w:rFonts w:eastAsia="Cambria" w:cs="Arial"/>
                <w:szCs w:val="26"/>
                <w:lang w:eastAsia="de-DE"/>
              </w:rPr>
              <w:t>21</w:t>
            </w:r>
          </w:p>
        </w:tc>
        <w:tc>
          <w:tcPr>
            <w:tcW w:w="1418" w:type="dxa"/>
            <w:vAlign w:val="center"/>
          </w:tcPr>
          <w:p w14:paraId="69141B06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6"/>
                <w:szCs w:val="26"/>
                <w:lang w:eastAsia="de-DE"/>
              </w:rPr>
            </w:pPr>
          </w:p>
        </w:tc>
        <w:tc>
          <w:tcPr>
            <w:tcW w:w="1300" w:type="dxa"/>
            <w:vAlign w:val="center"/>
          </w:tcPr>
          <w:p w14:paraId="435DAD71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6"/>
                <w:szCs w:val="26"/>
                <w:lang w:eastAsia="de-DE"/>
              </w:rPr>
            </w:pPr>
          </w:p>
        </w:tc>
      </w:tr>
      <w:tr w:rsidR="003F22A8" w:rsidRPr="00AD37F9" w14:paraId="2279848A" w14:textId="77777777" w:rsidTr="003F7050">
        <w:trPr>
          <w:trHeight w:val="422"/>
        </w:trPr>
        <w:tc>
          <w:tcPr>
            <w:tcW w:w="5561" w:type="dxa"/>
            <w:vAlign w:val="center"/>
          </w:tcPr>
          <w:p w14:paraId="7E477868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4E69BD">
              <w:rPr>
                <w:rFonts w:cs="Arial"/>
                <w:b/>
                <w:bCs/>
                <w:color w:val="000000"/>
              </w:rPr>
              <w:t xml:space="preserve">Im kernthemenspezifischen Bewertungsbogen werden mindestens 5 Punkte erreicht (Ausschlusskriterium) </w:t>
            </w:r>
          </w:p>
        </w:tc>
        <w:tc>
          <w:tcPr>
            <w:tcW w:w="3853" w:type="dxa"/>
            <w:gridSpan w:val="3"/>
            <w:vAlign w:val="center"/>
          </w:tcPr>
          <w:p w14:paraId="16E32119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36"/>
              </w:rPr>
            </w:pP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ja       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 nein</w:t>
            </w:r>
          </w:p>
        </w:tc>
      </w:tr>
    </w:tbl>
    <w:p w14:paraId="2ADE6E69" w14:textId="77777777" w:rsidR="003F22A8" w:rsidRPr="00AD37F9" w:rsidRDefault="003F22A8" w:rsidP="003F22A8">
      <w:pPr>
        <w:spacing w:before="120"/>
        <w:rPr>
          <w:rFonts w:cs="Arial"/>
          <w:sz w:val="18"/>
        </w:rPr>
      </w:pPr>
    </w:p>
    <w:p w14:paraId="0499F00D" w14:textId="450E0C35" w:rsidR="003F22A8" w:rsidRPr="00A907F1" w:rsidRDefault="003F22A8" w:rsidP="003F22A8">
      <w:pPr>
        <w:spacing w:after="160" w:line="259" w:lineRule="auto"/>
        <w:jc w:val="left"/>
        <w:rPr>
          <w:rFonts w:cs="Arial"/>
        </w:rPr>
      </w:pPr>
      <w:r>
        <w:rPr>
          <w:color w:val="004884"/>
          <w:sz w:val="32"/>
          <w:szCs w:val="32"/>
          <w:lang w:eastAsia="de-DE"/>
        </w:rPr>
        <w:br w:type="page"/>
      </w:r>
    </w:p>
    <w:p w14:paraId="209ADB12" w14:textId="77777777" w:rsidR="003F22A8" w:rsidRPr="00A907F1" w:rsidRDefault="003F22A8" w:rsidP="00A907F1">
      <w:pPr>
        <w:rPr>
          <w:color w:val="004884"/>
          <w:sz w:val="32"/>
          <w:szCs w:val="32"/>
          <w:lang w:eastAsia="de-DE"/>
        </w:rPr>
      </w:pPr>
      <w:r w:rsidRPr="00A907F1">
        <w:rPr>
          <w:color w:val="004884"/>
          <w:sz w:val="32"/>
          <w:szCs w:val="32"/>
        </w:rPr>
        <w:lastRenderedPageBreak/>
        <w:t>Bewertungsbogen für Kooperationsprojekte</w:t>
      </w:r>
    </w:p>
    <w:tbl>
      <w:tblPr>
        <w:tblpPr w:leftFromText="141" w:rightFromText="141" w:vertAnchor="page" w:horzAnchor="margin" w:tblpY="2833"/>
        <w:tblW w:w="949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3F22A8" w14:paraId="0E7844D0" w14:textId="77777777" w:rsidTr="003F7050">
        <w:trPr>
          <w:cantSplit/>
        </w:trPr>
        <w:tc>
          <w:tcPr>
            <w:tcW w:w="9498" w:type="dxa"/>
            <w:hideMark/>
          </w:tcPr>
          <w:p w14:paraId="6FD30BCA" w14:textId="77777777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Projekttitel</w:t>
            </w:r>
            <w:r w:rsidRPr="00770EB4">
              <w:rPr>
                <w:rFonts w:ascii="Arial" w:hAnsi="Arial" w:cs="Arial"/>
                <w:bCs/>
                <w:i w:val="0"/>
                <w:iCs w:val="0"/>
                <w:color w:val="auto"/>
                <w:lang w:eastAsia="de-DE"/>
              </w:rPr>
              <w:t>: „</w:t>
            </w:r>
            <w:r w:rsidRPr="00770EB4">
              <w:rPr>
                <w:rFonts w:ascii="Arial" w:hAnsi="Arial" w:cs="Arial"/>
                <w:bCs/>
                <w:i w:val="0"/>
                <w:iCs w:val="0"/>
                <w:noProof/>
                <w:color w:val="auto"/>
              </w:rPr>
              <w:t>“</w:t>
            </w:r>
          </w:p>
        </w:tc>
      </w:tr>
      <w:tr w:rsidR="003F22A8" w14:paraId="61A8220F" w14:textId="77777777" w:rsidTr="003F7050">
        <w:trPr>
          <w:cantSplit/>
        </w:trPr>
        <w:tc>
          <w:tcPr>
            <w:tcW w:w="9498" w:type="dxa"/>
            <w:hideMark/>
          </w:tcPr>
          <w:p w14:paraId="36F49FED" w14:textId="77777777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Antragsteller</w:t>
            </w:r>
            <w:r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:in</w:t>
            </w: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 xml:space="preserve">: </w:t>
            </w:r>
          </w:p>
        </w:tc>
      </w:tr>
      <w:tr w:rsidR="003F22A8" w14:paraId="5C57CDAB" w14:textId="77777777" w:rsidTr="003F7050">
        <w:trPr>
          <w:cantSplit/>
        </w:trPr>
        <w:tc>
          <w:tcPr>
            <w:tcW w:w="9498" w:type="dxa"/>
            <w:hideMark/>
          </w:tcPr>
          <w:p w14:paraId="0A2F86EC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(netto):</w:t>
            </w:r>
            <w:r>
              <w:t xml:space="preserve">  EUR</w:t>
            </w:r>
          </w:p>
        </w:tc>
      </w:tr>
      <w:tr w:rsidR="003F22A8" w14:paraId="7944612B" w14:textId="77777777" w:rsidTr="003F7050">
        <w:trPr>
          <w:cantSplit/>
        </w:trPr>
        <w:tc>
          <w:tcPr>
            <w:tcW w:w="9498" w:type="dxa"/>
            <w:hideMark/>
          </w:tcPr>
          <w:p w14:paraId="2F7A1355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(brutto):</w:t>
            </w:r>
            <w:r>
              <w:t xml:space="preserve">  EUR</w:t>
            </w:r>
          </w:p>
        </w:tc>
      </w:tr>
      <w:tr w:rsidR="003F22A8" w14:paraId="62E88213" w14:textId="77777777" w:rsidTr="003F7050">
        <w:trPr>
          <w:cantSplit/>
        </w:trPr>
        <w:tc>
          <w:tcPr>
            <w:tcW w:w="9498" w:type="dxa"/>
            <w:hideMark/>
          </w:tcPr>
          <w:p w14:paraId="4F509ECA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Förderquote:</w:t>
            </w:r>
            <w:r>
              <w:t xml:space="preserve">  %</w:t>
            </w:r>
          </w:p>
        </w:tc>
      </w:tr>
      <w:tr w:rsidR="003F22A8" w14:paraId="13B9DC39" w14:textId="77777777" w:rsidTr="003F7050">
        <w:trPr>
          <w:cantSplit/>
        </w:trPr>
        <w:tc>
          <w:tcPr>
            <w:tcW w:w="9498" w:type="dxa"/>
            <w:hideMark/>
          </w:tcPr>
          <w:p w14:paraId="0CD2F2D0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Fördersumme:</w:t>
            </w:r>
            <w:r>
              <w:t xml:space="preserve">  EUR</w:t>
            </w:r>
          </w:p>
        </w:tc>
      </w:tr>
    </w:tbl>
    <w:p w14:paraId="5C423532" w14:textId="77777777" w:rsidR="003F22A8" w:rsidRPr="00AD37F9" w:rsidRDefault="003F22A8" w:rsidP="003F22A8">
      <w:pPr>
        <w:spacing w:line="240" w:lineRule="auto"/>
        <w:rPr>
          <w:rFonts w:cs="Arial"/>
          <w:b/>
        </w:rPr>
      </w:pPr>
    </w:p>
    <w:tbl>
      <w:tblPr>
        <w:tblW w:w="9492" w:type="dxa"/>
        <w:tblInd w:w="-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58"/>
        <w:gridCol w:w="1170"/>
        <w:gridCol w:w="1111"/>
        <w:gridCol w:w="869"/>
        <w:gridCol w:w="519"/>
        <w:gridCol w:w="1165"/>
      </w:tblGrid>
      <w:tr w:rsidR="003F22A8" w:rsidRPr="00AD37F9" w14:paraId="250D5350" w14:textId="77777777" w:rsidTr="003F7050">
        <w:tc>
          <w:tcPr>
            <w:tcW w:w="7201" w:type="dxa"/>
            <w:gridSpan w:val="3"/>
            <w:shd w:val="clear" w:color="auto" w:fill="D3DFEE"/>
            <w:vAlign w:val="bottom"/>
          </w:tcPr>
          <w:p w14:paraId="72FFABBB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left="-334" w:firstLine="334"/>
              <w:rPr>
                <w:rFonts w:eastAsia="Times New Roman" w:cs="Arial"/>
                <w:b/>
                <w:lang w:eastAsia="de-DE"/>
              </w:rPr>
            </w:pPr>
            <w:r w:rsidRPr="00AD37F9">
              <w:rPr>
                <w:rFonts w:eastAsia="Times New Roman" w:cs="Arial"/>
                <w:b/>
                <w:lang w:eastAsia="de-DE"/>
              </w:rPr>
              <w:t>Pflichtkriterien für Kooperationsprojekte</w:t>
            </w:r>
          </w:p>
        </w:tc>
        <w:tc>
          <w:tcPr>
            <w:tcW w:w="1112" w:type="dxa"/>
            <w:gridSpan w:val="2"/>
            <w:shd w:val="clear" w:color="auto" w:fill="D3DFEE"/>
            <w:vAlign w:val="bottom"/>
          </w:tcPr>
          <w:p w14:paraId="556C2CB4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lang w:eastAsia="de-DE"/>
              </w:rPr>
            </w:pPr>
            <w:r w:rsidRPr="00AD37F9">
              <w:rPr>
                <w:rFonts w:eastAsia="Times New Roman" w:cs="Arial"/>
                <w:b/>
                <w:lang w:eastAsia="de-DE"/>
              </w:rPr>
              <w:t>Ja</w:t>
            </w:r>
          </w:p>
        </w:tc>
        <w:tc>
          <w:tcPr>
            <w:tcW w:w="1179" w:type="dxa"/>
            <w:shd w:val="clear" w:color="auto" w:fill="D3DFEE"/>
            <w:vAlign w:val="bottom"/>
          </w:tcPr>
          <w:p w14:paraId="31FBD45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lang w:eastAsia="de-DE"/>
              </w:rPr>
            </w:pPr>
            <w:r w:rsidRPr="00AD37F9">
              <w:rPr>
                <w:rFonts w:eastAsia="Times New Roman" w:cs="Arial"/>
                <w:b/>
                <w:lang w:eastAsia="de-DE"/>
              </w:rPr>
              <w:t>Nein</w:t>
            </w:r>
          </w:p>
        </w:tc>
      </w:tr>
      <w:tr w:rsidR="003F22A8" w:rsidRPr="00AD37F9" w14:paraId="1FEDE857" w14:textId="77777777" w:rsidTr="003F7050">
        <w:trPr>
          <w:trHeight w:val="487"/>
        </w:trPr>
        <w:tc>
          <w:tcPr>
            <w:tcW w:w="7201" w:type="dxa"/>
            <w:gridSpan w:val="3"/>
            <w:shd w:val="clear" w:color="auto" w:fill="auto"/>
            <w:vAlign w:val="center"/>
          </w:tcPr>
          <w:p w14:paraId="0B41F1C4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de-DE"/>
              </w:rPr>
            </w:pPr>
            <w:r w:rsidRPr="00AD37F9">
              <w:rPr>
                <w:rFonts w:eastAsia="Times New Roman" w:cs="Arial"/>
                <w:lang w:eastAsia="de-DE"/>
              </w:rPr>
              <w:t>Das Projekt zahlt auf die Ziele der IES ein (Mindestpunktzahl und Pflichtkriterien müssen erreicht werden).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7BE4AD8A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E26FF6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:rsidRPr="00AD37F9" w14:paraId="1CE9B42F" w14:textId="77777777" w:rsidTr="003F7050">
        <w:trPr>
          <w:trHeight w:val="589"/>
        </w:trPr>
        <w:tc>
          <w:tcPr>
            <w:tcW w:w="7201" w:type="dxa"/>
            <w:gridSpan w:val="3"/>
            <w:shd w:val="clear" w:color="auto" w:fill="auto"/>
            <w:vAlign w:val="center"/>
          </w:tcPr>
          <w:p w14:paraId="04F71F6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de-DE"/>
              </w:rPr>
            </w:pPr>
            <w:r w:rsidRPr="00AD37F9">
              <w:rPr>
                <w:rFonts w:eastAsia="Times New Roman" w:cs="Arial"/>
                <w:lang w:eastAsia="de-DE"/>
              </w:rPr>
              <w:t>Die Finanzierung basiert auf einem nachvollziehbaren Schlüssel.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177BBAE9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0BE3AFD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:rsidRPr="00AD37F9" w14:paraId="6DFD194A" w14:textId="77777777" w:rsidTr="003F7050">
        <w:trPr>
          <w:trHeight w:val="697"/>
        </w:trPr>
        <w:tc>
          <w:tcPr>
            <w:tcW w:w="7201" w:type="dxa"/>
            <w:gridSpan w:val="3"/>
            <w:shd w:val="clear" w:color="auto" w:fill="auto"/>
            <w:vAlign w:val="center"/>
          </w:tcPr>
          <w:p w14:paraId="4CB2325C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de-DE"/>
              </w:rPr>
            </w:pPr>
            <w:r w:rsidRPr="00D04E50">
              <w:rPr>
                <w:rFonts w:eastAsia="Times New Roman" w:cs="Arial"/>
                <w:lang w:eastAsia="de-DE"/>
              </w:rPr>
              <w:t xml:space="preserve">Alle </w:t>
            </w:r>
            <w:proofErr w:type="gramStart"/>
            <w:r w:rsidRPr="00D04E50">
              <w:rPr>
                <w:rFonts w:eastAsia="Times New Roman" w:cs="Arial"/>
                <w:lang w:eastAsia="de-DE"/>
              </w:rPr>
              <w:t>Kooperationspartner</w:t>
            </w:r>
            <w:r>
              <w:rPr>
                <w:rFonts w:eastAsia="Times New Roman" w:cs="Arial"/>
                <w:lang w:eastAsia="de-DE"/>
              </w:rPr>
              <w:t>:innen</w:t>
            </w:r>
            <w:proofErr w:type="gramEnd"/>
            <w:r w:rsidRPr="00D04E50">
              <w:rPr>
                <w:rFonts w:eastAsia="Times New Roman" w:cs="Arial"/>
                <w:lang w:eastAsia="de-DE"/>
              </w:rPr>
              <w:t xml:space="preserve"> setzen eine regionale Teilmaßnahme um, die den Prinzipien der gültigen IES entspricht.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6B42DD1B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F2949B1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:rsidRPr="00AD37F9" w14:paraId="0ED83A02" w14:textId="77777777" w:rsidTr="003F7050">
        <w:tc>
          <w:tcPr>
            <w:tcW w:w="4933" w:type="dxa"/>
            <w:shd w:val="clear" w:color="auto" w:fill="D9D9D9" w:themeFill="background1" w:themeFillShade="D9"/>
          </w:tcPr>
          <w:p w14:paraId="21C00DD1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b/>
                <w:bCs/>
              </w:rPr>
            </w:pPr>
            <w:r w:rsidRPr="00AF4CA1">
              <w:rPr>
                <w:rFonts w:cs="Arial"/>
                <w:b/>
                <w:bCs/>
              </w:rPr>
              <w:t>ACHTUNG: Es muss zur Anerkennung in jedem Kriterium mindestens 1 Punkt erzielt werden.</w:t>
            </w:r>
          </w:p>
          <w:p w14:paraId="5FDECDFC" w14:textId="77777777" w:rsidR="003F22A8" w:rsidRPr="00B51F91" w:rsidRDefault="003F22A8" w:rsidP="003F7050">
            <w:pPr>
              <w:autoSpaceDE w:val="0"/>
              <w:autoSpaceDN w:val="0"/>
              <w:adjustRightInd w:val="0"/>
              <w:spacing w:after="12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  <w:r w:rsidRPr="00B51F91">
              <w:rPr>
                <w:rFonts w:cs="Arial"/>
                <w:b/>
                <w:bCs/>
                <w:i/>
                <w:iCs/>
              </w:rPr>
              <w:t>Bei Erreichen dieser Vorgabe ist eine Erhöhung der Förderquote um 5 % möglich.</w:t>
            </w:r>
          </w:p>
        </w:tc>
        <w:tc>
          <w:tcPr>
            <w:tcW w:w="1134" w:type="dxa"/>
            <w:shd w:val="clear" w:color="auto" w:fill="auto"/>
          </w:tcPr>
          <w:p w14:paraId="01912C32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Mögliche Punkte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9592001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</w:rPr>
              <w:br/>
            </w:r>
            <w:r w:rsidRPr="00D05F78">
              <w:rPr>
                <w:rFonts w:cs="Arial"/>
                <w:color w:val="000000"/>
              </w:rPr>
              <w:t>(Vorschlag Geschäftsstelle)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2B2D95CA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 xml:space="preserve">Bewertung </w:t>
            </w:r>
            <w:r>
              <w:rPr>
                <w:rFonts w:cs="Arial"/>
                <w:b/>
                <w:bCs/>
                <w:color w:val="000000"/>
              </w:rPr>
              <w:t>Mitglieder</w:t>
            </w:r>
          </w:p>
        </w:tc>
      </w:tr>
      <w:tr w:rsidR="003F22A8" w:rsidRPr="00AD37F9" w14:paraId="2348BAE3" w14:textId="77777777" w:rsidTr="003F7050">
        <w:tc>
          <w:tcPr>
            <w:tcW w:w="4933" w:type="dxa"/>
            <w:shd w:val="clear" w:color="auto" w:fill="auto"/>
          </w:tcPr>
          <w:p w14:paraId="1836071E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AF4CA1">
              <w:rPr>
                <w:rFonts w:cs="Arial"/>
                <w:b/>
                <w:bCs/>
              </w:rPr>
              <w:t xml:space="preserve">Kriterium 1: Anzahl der beteiligten </w:t>
            </w:r>
            <w:proofErr w:type="gramStart"/>
            <w:r w:rsidRPr="00AF4CA1">
              <w:rPr>
                <w:rFonts w:cs="Arial"/>
                <w:b/>
                <w:bCs/>
              </w:rPr>
              <w:t>Partner</w:t>
            </w:r>
            <w:r>
              <w:rPr>
                <w:rFonts w:cs="Arial"/>
                <w:b/>
                <w:bCs/>
              </w:rPr>
              <w:t>:innen</w:t>
            </w:r>
            <w:proofErr w:type="gramEnd"/>
            <w:r w:rsidRPr="00AF4CA1">
              <w:rPr>
                <w:rFonts w:cs="Arial"/>
                <w:b/>
                <w:bCs/>
              </w:rPr>
              <w:br/>
            </w:r>
            <w:r w:rsidRPr="00AF4CA1">
              <w:rPr>
                <w:rFonts w:cs="Arial"/>
                <w:bCs/>
                <w:sz w:val="20"/>
              </w:rPr>
              <w:t>ein</w:t>
            </w:r>
            <w:r>
              <w:rPr>
                <w:rFonts w:cs="Arial"/>
                <w:bCs/>
                <w:sz w:val="20"/>
              </w:rPr>
              <w:t>:e</w:t>
            </w:r>
            <w:r w:rsidRPr="00AF4CA1">
              <w:rPr>
                <w:rFonts w:cs="Arial"/>
                <w:bCs/>
                <w:sz w:val="20"/>
              </w:rPr>
              <w:t xml:space="preserve"> weiterer Partner</w:t>
            </w:r>
            <w:r>
              <w:rPr>
                <w:rFonts w:cs="Arial"/>
                <w:bCs/>
                <w:sz w:val="20"/>
              </w:rPr>
              <w:t>:in</w:t>
            </w:r>
            <w:r w:rsidRPr="00AF4CA1">
              <w:rPr>
                <w:rFonts w:cs="Arial"/>
                <w:bCs/>
                <w:sz w:val="20"/>
              </w:rPr>
              <w:t xml:space="preserve"> = 1 Punkt, zwei weitere Partner</w:t>
            </w:r>
            <w:r>
              <w:rPr>
                <w:rFonts w:cs="Arial"/>
                <w:bCs/>
                <w:sz w:val="20"/>
              </w:rPr>
              <w:t>:innen</w:t>
            </w:r>
            <w:r w:rsidRPr="00AF4CA1">
              <w:rPr>
                <w:rFonts w:cs="Arial"/>
                <w:bCs/>
                <w:sz w:val="20"/>
              </w:rPr>
              <w:t xml:space="preserve"> = 2 Punkte, mehr als zwei weitere Partner</w:t>
            </w:r>
            <w:r>
              <w:rPr>
                <w:rFonts w:cs="Arial"/>
                <w:bCs/>
                <w:sz w:val="20"/>
              </w:rPr>
              <w:t>:innen</w:t>
            </w:r>
            <w:r w:rsidRPr="00AF4CA1">
              <w:rPr>
                <w:rFonts w:cs="Arial"/>
                <w:bCs/>
                <w:sz w:val="20"/>
              </w:rPr>
              <w:t xml:space="preserve"> = 5 Punkte</w:t>
            </w:r>
          </w:p>
          <w:p w14:paraId="6BBBB9B3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</w:rPr>
            </w:pPr>
            <w:r w:rsidRPr="00AF4CA1">
              <w:rPr>
                <w:rFonts w:cs="Arial"/>
                <w:b/>
                <w:bCs/>
                <w:sz w:val="20"/>
              </w:rPr>
              <w:t>Ist der einzige weitere Partner eine LAG = 0 Punkte</w:t>
            </w:r>
          </w:p>
        </w:tc>
        <w:tc>
          <w:tcPr>
            <w:tcW w:w="1134" w:type="dxa"/>
            <w:shd w:val="clear" w:color="auto" w:fill="auto"/>
          </w:tcPr>
          <w:p w14:paraId="1BD003E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rPr>
                <w:rFonts w:cs="Arial"/>
                <w:bCs/>
                <w:color w:val="000000"/>
              </w:rPr>
            </w:pPr>
            <w:r w:rsidRPr="00AD37F9">
              <w:rPr>
                <w:rFonts w:cs="Arial"/>
                <w:bCs/>
                <w:color w:val="000000"/>
              </w:rPr>
              <w:t>0-5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631D8AF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1152746A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070CAFCB" w14:textId="77777777" w:rsidTr="003F7050">
        <w:tc>
          <w:tcPr>
            <w:tcW w:w="4933" w:type="dxa"/>
            <w:shd w:val="clear" w:color="auto" w:fill="auto"/>
          </w:tcPr>
          <w:p w14:paraId="383648AB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AD37F9">
              <w:rPr>
                <w:rFonts w:cs="Arial"/>
                <w:b/>
                <w:bCs/>
              </w:rPr>
              <w:t>Kriterium 2: Mehrwert durch den kooperativen Maßnahmenansatz</w:t>
            </w:r>
            <w:r>
              <w:rPr>
                <w:rFonts w:cs="Arial"/>
                <w:b/>
                <w:bCs/>
              </w:rPr>
              <w:t>:</w:t>
            </w:r>
            <w:r w:rsidRPr="00AD37F9">
              <w:rPr>
                <w:rFonts w:cs="Arial"/>
                <w:b/>
                <w:bCs/>
              </w:rPr>
              <w:br/>
            </w:r>
            <w:r>
              <w:rPr>
                <w:rFonts w:cs="Arial"/>
                <w:bCs/>
                <w:sz w:val="20"/>
              </w:rPr>
              <w:t xml:space="preserve">- </w:t>
            </w:r>
            <w:proofErr w:type="gramStart"/>
            <w:r>
              <w:rPr>
                <w:rFonts w:cs="Arial"/>
                <w:bCs/>
                <w:sz w:val="20"/>
              </w:rPr>
              <w:t>ein:e</w:t>
            </w:r>
            <w:proofErr w:type="gramEnd"/>
            <w:r>
              <w:rPr>
                <w:rFonts w:cs="Arial"/>
                <w:bCs/>
                <w:sz w:val="20"/>
              </w:rPr>
              <w:t xml:space="preserve"> weitere:r Partner:in setzt eine Teilmaßnahme um</w:t>
            </w:r>
          </w:p>
          <w:p w14:paraId="158E966D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ein </w:t>
            </w:r>
            <w:proofErr w:type="gramStart"/>
            <w:r>
              <w:rPr>
                <w:rFonts w:cs="Arial"/>
                <w:bCs/>
                <w:sz w:val="20"/>
              </w:rPr>
              <w:t>weitere:r</w:t>
            </w:r>
            <w:proofErr w:type="gramEnd"/>
            <w:r>
              <w:rPr>
                <w:rFonts w:cs="Arial"/>
                <w:bCs/>
                <w:sz w:val="20"/>
              </w:rPr>
              <w:t xml:space="preserve"> Partner:in beteiligt sich finanziell</w:t>
            </w:r>
          </w:p>
          <w:p w14:paraId="1A2D7FF5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es entsteht ein Synergieeffekt  </w:t>
            </w:r>
          </w:p>
          <w:p w14:paraId="5E92A1DC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der Wirkungsgrad erhöht sich </w:t>
            </w:r>
          </w:p>
          <w:p w14:paraId="3A58562E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 die Effizienz wird gesteigert</w:t>
            </w:r>
          </w:p>
          <w:p w14:paraId="69EEF3B5" w14:textId="77777777" w:rsidR="003F22A8" w:rsidRPr="004E69BD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  <w:p w14:paraId="0F084E29" w14:textId="7330BFEF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AD37F9">
              <w:rPr>
                <w:rFonts w:cs="Arial"/>
                <w:bCs/>
                <w:sz w:val="20"/>
              </w:rPr>
              <w:t>kein Mehrwert = 0 Punkte,</w:t>
            </w:r>
            <w:r>
              <w:rPr>
                <w:rFonts w:cs="Arial"/>
                <w:bCs/>
                <w:sz w:val="20"/>
              </w:rPr>
              <w:t xml:space="preserve"> 1-2 Beiträge</w:t>
            </w:r>
            <w:r w:rsidRPr="00AD37F9">
              <w:rPr>
                <w:rFonts w:cs="Arial"/>
                <w:bCs/>
                <w:sz w:val="20"/>
              </w:rPr>
              <w:t xml:space="preserve"> = 1 Punkt,</w:t>
            </w:r>
            <w:r>
              <w:rPr>
                <w:rFonts w:cs="Arial"/>
                <w:bCs/>
                <w:sz w:val="20"/>
              </w:rPr>
              <w:t xml:space="preserve"> 3-4 Beiträge</w:t>
            </w:r>
            <w:r w:rsidRPr="00AD37F9">
              <w:rPr>
                <w:rFonts w:cs="Arial"/>
                <w:bCs/>
                <w:sz w:val="20"/>
              </w:rPr>
              <w:t xml:space="preserve">= 3 Punkte, </w:t>
            </w:r>
            <w:r>
              <w:rPr>
                <w:rFonts w:cs="Arial"/>
                <w:bCs/>
                <w:sz w:val="20"/>
              </w:rPr>
              <w:t>mehr als 4</w:t>
            </w:r>
            <w:r w:rsidRPr="00AD37F9">
              <w:rPr>
                <w:rFonts w:cs="Arial"/>
                <w:bCs/>
                <w:sz w:val="20"/>
              </w:rPr>
              <w:t xml:space="preserve"> = 5 Punkte</w:t>
            </w:r>
          </w:p>
          <w:p w14:paraId="4CAB217B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</w:rPr>
            </w:pPr>
            <w:r w:rsidRPr="00AD37F9">
              <w:rPr>
                <w:rFonts w:cs="Arial"/>
                <w:bCs/>
                <w:sz w:val="20"/>
              </w:rPr>
              <w:t xml:space="preserve">Ein Mehrwert ergibt sich durch die </w:t>
            </w:r>
            <w:r w:rsidRPr="00AD37F9">
              <w:rPr>
                <w:rFonts w:cs="Arial"/>
                <w:b/>
                <w:bCs/>
                <w:sz w:val="20"/>
              </w:rPr>
              <w:t xml:space="preserve">Gesamtfinanzierung durch mehrere </w:t>
            </w:r>
            <w:proofErr w:type="gramStart"/>
            <w:r w:rsidRPr="00AD37F9">
              <w:rPr>
                <w:rFonts w:cs="Arial"/>
                <w:b/>
                <w:bCs/>
                <w:sz w:val="20"/>
              </w:rPr>
              <w:t>Partner</w:t>
            </w:r>
            <w:r>
              <w:rPr>
                <w:rFonts w:cs="Arial"/>
                <w:b/>
                <w:bCs/>
                <w:sz w:val="20"/>
              </w:rPr>
              <w:t>:innen</w:t>
            </w:r>
            <w:proofErr w:type="gramEnd"/>
            <w:r w:rsidRPr="00AD37F9">
              <w:rPr>
                <w:rFonts w:cs="Arial"/>
                <w:bCs/>
                <w:sz w:val="20"/>
              </w:rPr>
              <w:t xml:space="preserve"> sowie durch Synergieeffekte, die durch das gemeinsame Vorgehen die </w:t>
            </w:r>
            <w:r w:rsidRPr="00AD37F9">
              <w:rPr>
                <w:rFonts w:cs="Arial"/>
                <w:b/>
                <w:bCs/>
                <w:sz w:val="20"/>
              </w:rPr>
              <w:t>Effizienz/Wirkungsgrad und Strahlkraft</w:t>
            </w:r>
            <w:r w:rsidRPr="00AD37F9">
              <w:rPr>
                <w:rFonts w:cs="Arial"/>
                <w:bCs/>
                <w:sz w:val="20"/>
              </w:rPr>
              <w:t xml:space="preserve"> für die AktivRegion deutlich erhöhen.</w:t>
            </w:r>
          </w:p>
        </w:tc>
        <w:tc>
          <w:tcPr>
            <w:tcW w:w="1134" w:type="dxa"/>
            <w:shd w:val="clear" w:color="auto" w:fill="auto"/>
          </w:tcPr>
          <w:p w14:paraId="5C305A6D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color w:val="000000"/>
              </w:rPr>
            </w:pPr>
            <w:r w:rsidRPr="00AD37F9">
              <w:rPr>
                <w:rFonts w:cs="Arial"/>
                <w:bCs/>
                <w:color w:val="000000"/>
              </w:rPr>
              <w:t>0-5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609F345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06C67895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6262705F" w14:textId="77777777" w:rsidTr="003F7050">
        <w:tc>
          <w:tcPr>
            <w:tcW w:w="4933" w:type="dxa"/>
            <w:shd w:val="clear" w:color="auto" w:fill="auto"/>
          </w:tcPr>
          <w:p w14:paraId="0CC0B30D" w14:textId="77777777" w:rsidR="003F22A8" w:rsidRPr="00AF4CA1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</w:rPr>
            </w:pPr>
            <w:r w:rsidRPr="00AF4CA1">
              <w:rPr>
                <w:rFonts w:cs="Arial"/>
                <w:b/>
                <w:bCs/>
                <w:color w:val="000000"/>
              </w:rPr>
              <w:t xml:space="preserve">Kriterium 3: Interkommunal abgestimmte Projekte 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(kein interkommunaler Aspekt = 0 Punkte, mindestens 2 beteiligte Kommunen = 3 Punkte, 3-4 beteiligte Kommunen = 5 Punkte, mehr als 4 beteiligte Kommunen = 7 Punkte; als kooperative Projekte gelten solche, an denen mehrere Kommunen </w:t>
            </w:r>
            <w:r w:rsidRPr="00AF4CA1">
              <w:rPr>
                <w:rFonts w:cs="Arial"/>
                <w:b/>
                <w:bCs/>
                <w:color w:val="000000"/>
                <w:sz w:val="20"/>
                <w:szCs w:val="20"/>
              </w:rPr>
              <w:t>mitfinanzieren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 bzw. bei denen mehrere Kommunen sich auf die </w:t>
            </w:r>
            <w:r w:rsidRPr="00AF4CA1">
              <w:rPr>
                <w:rFonts w:cs="Arial"/>
                <w:b/>
                <w:bCs/>
                <w:color w:val="000000"/>
                <w:sz w:val="20"/>
                <w:szCs w:val="20"/>
              </w:rPr>
              <w:t>Funktionsübernahme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 durch eine Kommune einigen.)</w:t>
            </w:r>
            <w:r w:rsidRPr="00AF4CA1">
              <w:rPr>
                <w:rFonts w:cs="Arial"/>
                <w:bCs/>
                <w:color w:val="000000"/>
              </w:rPr>
              <w:t xml:space="preserve"> </w:t>
            </w:r>
          </w:p>
          <w:p w14:paraId="57A1A4F5" w14:textId="77777777" w:rsidR="003F22A8" w:rsidRPr="00AF4CA1" w:rsidRDefault="003F22A8" w:rsidP="003F7050">
            <w:pPr>
              <w:spacing w:line="240" w:lineRule="auto"/>
              <w:ind w:firstLine="334"/>
              <w:jc w:val="left"/>
              <w:rPr>
                <w:rFonts w:cs="Arial"/>
                <w:bCs/>
                <w:color w:val="000000"/>
              </w:rPr>
            </w:pPr>
          </w:p>
          <w:p w14:paraId="6F421D6C" w14:textId="77777777" w:rsidR="003F22A8" w:rsidRPr="00AF4CA1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Projektkooperationen von nicht öffentlichen </w:t>
            </w:r>
            <w:proofErr w:type="gramStart"/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>Projektträger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:innen</w:t>
            </w:r>
            <w:proofErr w:type="gramEnd"/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 sind den interkommunal abgestimmten Projekten gleichgestellt.</w:t>
            </w:r>
          </w:p>
          <w:p w14:paraId="566FB0F1" w14:textId="77777777" w:rsidR="003F22A8" w:rsidRPr="00AF4CA1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>Sonderpunkt bei Funktionsübernahme und/oder Beteiligung durch WiSo-Partner = 1 Punkt.</w:t>
            </w:r>
          </w:p>
          <w:p w14:paraId="15E3FF5F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AD37F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66C88F9D" w14:textId="77777777" w:rsidR="003F22A8" w:rsidRPr="00AF4CA1" w:rsidRDefault="003F22A8" w:rsidP="003F7050">
            <w:pPr>
              <w:spacing w:line="240" w:lineRule="auto"/>
              <w:ind w:firstLine="334"/>
              <w:rPr>
                <w:rFonts w:cs="Arial"/>
                <w:color w:val="002E61"/>
                <w:sz w:val="20"/>
                <w:szCs w:val="20"/>
              </w:rPr>
            </w:pPr>
          </w:p>
          <w:p w14:paraId="373A6B67" w14:textId="77777777" w:rsidR="003F22A8" w:rsidRPr="00AF4CA1" w:rsidRDefault="003F22A8" w:rsidP="003F7050">
            <w:pPr>
              <w:spacing w:line="240" w:lineRule="auto"/>
              <w:ind w:firstLine="334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372170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0, 3, 5, 7</w:t>
            </w:r>
          </w:p>
          <w:p w14:paraId="790AA96A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29123EA5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BFA1296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03A7EBBF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5C0BBD66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496DE90A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18920F8F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66B9C25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5951FDF3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9882A32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7C78E9D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7DB6FDB0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02F5547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62E766DF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2D1303BA" w14:textId="77777777" w:rsidTr="003F7050">
        <w:trPr>
          <w:trHeight w:val="305"/>
        </w:trPr>
        <w:tc>
          <w:tcPr>
            <w:tcW w:w="4933" w:type="dxa"/>
            <w:shd w:val="clear" w:color="auto" w:fill="auto"/>
          </w:tcPr>
          <w:p w14:paraId="757DD3E9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Maximale Gesamtpunktzahl</w:t>
            </w:r>
            <w:r w:rsidRPr="00AF4CA1">
              <w:rPr>
                <w:rFonts w:cs="Arial"/>
                <w:b/>
                <w:bCs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784F5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7F499D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6DBE0000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222069EE" w14:textId="77777777" w:rsidTr="003F7050">
        <w:tc>
          <w:tcPr>
            <w:tcW w:w="4933" w:type="dxa"/>
            <w:shd w:val="clear" w:color="auto" w:fill="auto"/>
          </w:tcPr>
          <w:p w14:paraId="4D82B6A2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  <w:r w:rsidRPr="00AF4CA1">
              <w:rPr>
                <w:rFonts w:cs="Arial"/>
                <w:b/>
                <w:bCs/>
              </w:rPr>
              <w:t xml:space="preserve">Mindestpunktzahl von 1 Punkt bei Kriterium 1 und Kriterium 2 ist erreicht </w:t>
            </w:r>
          </w:p>
        </w:tc>
        <w:tc>
          <w:tcPr>
            <w:tcW w:w="4559" w:type="dxa"/>
            <w:gridSpan w:val="5"/>
            <w:shd w:val="clear" w:color="auto" w:fill="auto"/>
            <w:vAlign w:val="center"/>
          </w:tcPr>
          <w:p w14:paraId="2AA54A4E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 ja       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 nein</w:t>
            </w:r>
          </w:p>
        </w:tc>
      </w:tr>
    </w:tbl>
    <w:p w14:paraId="508C8FE6" w14:textId="77777777" w:rsidR="003F22A8" w:rsidRPr="00AD37F9" w:rsidRDefault="003F22A8" w:rsidP="003F22A8">
      <w:pPr>
        <w:spacing w:line="240" w:lineRule="auto"/>
        <w:ind w:firstLine="334"/>
        <w:rPr>
          <w:rFonts w:cs="Arial"/>
          <w:b/>
        </w:rPr>
      </w:pPr>
    </w:p>
    <w:p w14:paraId="3B794C7D" w14:textId="77777777" w:rsidR="003F22A8" w:rsidRDefault="003F22A8" w:rsidP="003F22A8">
      <w:pPr>
        <w:spacing w:line="240" w:lineRule="auto"/>
        <w:ind w:firstLine="334"/>
        <w:rPr>
          <w:rFonts w:cs="Arial"/>
          <w:b/>
        </w:rPr>
      </w:pPr>
    </w:p>
    <w:p w14:paraId="37781A66" w14:textId="77777777" w:rsidR="003F22A8" w:rsidRPr="00AD37F9" w:rsidRDefault="003F22A8" w:rsidP="003F22A8">
      <w:pPr>
        <w:spacing w:line="240" w:lineRule="auto"/>
        <w:ind w:firstLine="334"/>
        <w:rPr>
          <w:rFonts w:cs="Arial"/>
          <w:b/>
        </w:rPr>
      </w:pPr>
      <w:r w:rsidRPr="00AD37F9">
        <w:rPr>
          <w:rFonts w:cs="Arial"/>
          <w:b/>
        </w:rPr>
        <w:br w:type="page"/>
      </w:r>
    </w:p>
    <w:p w14:paraId="0162FFB2" w14:textId="77777777" w:rsidR="003F22A8" w:rsidRPr="00E10A8B" w:rsidRDefault="003F22A8" w:rsidP="00E10A8B">
      <w:pPr>
        <w:rPr>
          <w:color w:val="004884"/>
          <w:sz w:val="28"/>
          <w:szCs w:val="28"/>
        </w:rPr>
      </w:pPr>
      <w:r w:rsidRPr="00E10A8B">
        <w:rPr>
          <w:color w:val="004884"/>
          <w:sz w:val="28"/>
          <w:szCs w:val="28"/>
        </w:rPr>
        <w:t>Gesamtbewertung</w:t>
      </w:r>
    </w:p>
    <w:p w14:paraId="4DF806BC" w14:textId="77777777" w:rsidR="003F22A8" w:rsidRDefault="003F22A8" w:rsidP="003F22A8">
      <w:pPr>
        <w:rPr>
          <w:rFonts w:cs="Arial"/>
        </w:rPr>
      </w:pPr>
    </w:p>
    <w:tbl>
      <w:tblPr>
        <w:tblW w:w="938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5559"/>
        <w:gridCol w:w="1134"/>
        <w:gridCol w:w="1417"/>
        <w:gridCol w:w="1276"/>
      </w:tblGrid>
      <w:tr w:rsidR="003F22A8" w:rsidRPr="00AD37F9" w14:paraId="275155A2" w14:textId="77777777" w:rsidTr="003F7050">
        <w:trPr>
          <w:trHeight w:val="843"/>
        </w:trPr>
        <w:tc>
          <w:tcPr>
            <w:tcW w:w="5559" w:type="dxa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</w:tcPr>
          <w:p w14:paraId="3F27478B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Cs w:val="28"/>
              </w:rPr>
            </w:pPr>
            <w:r w:rsidRPr="00AD37F9">
              <w:rPr>
                <w:rFonts w:cs="Arial"/>
                <w:b/>
                <w:bCs/>
                <w:color w:val="000000"/>
                <w:szCs w:val="28"/>
              </w:rPr>
              <w:t>Gesamtpunktzahl</w:t>
            </w:r>
          </w:p>
          <w:p w14:paraId="60F07E5B" w14:textId="1E3C5776" w:rsidR="003F22A8" w:rsidRPr="00AD37F9" w:rsidRDefault="003F22A8" w:rsidP="003F7050">
            <w:pPr>
              <w:spacing w:line="240" w:lineRule="auto"/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AD37F9">
              <w:rPr>
                <w:rFonts w:cs="Arial"/>
                <w:b/>
                <w:bCs/>
                <w:color w:val="000000"/>
                <w:szCs w:val="24"/>
              </w:rPr>
              <w:t xml:space="preserve">Maximum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ab/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ab/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ab/>
            </w:r>
            <w:r>
              <w:rPr>
                <w:rFonts w:cs="Arial"/>
                <w:b/>
                <w:bCs/>
                <w:color w:val="000000"/>
                <w:szCs w:val="24"/>
              </w:rPr>
              <w:t xml:space="preserve">        74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>Punkte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br/>
              <w:t xml:space="preserve">Bei Kooperationsprojekten </w:t>
            </w:r>
            <w:r>
              <w:rPr>
                <w:rFonts w:cs="Arial"/>
                <w:b/>
                <w:bCs/>
                <w:color w:val="000000"/>
                <w:szCs w:val="24"/>
              </w:rPr>
              <w:t xml:space="preserve">       92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>bzw. 1</w:t>
            </w:r>
            <w:r>
              <w:rPr>
                <w:rFonts w:cs="Arial"/>
                <w:b/>
                <w:bCs/>
                <w:color w:val="000000"/>
                <w:szCs w:val="24"/>
              </w:rPr>
              <w:t>10</w:t>
            </w:r>
            <w:r w:rsidR="00334775">
              <w:rPr>
                <w:rFonts w:cs="Arial"/>
                <w:b/>
                <w:bCs/>
                <w:color w:val="000000"/>
                <w:szCs w:val="24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>Punkte</w:t>
            </w:r>
          </w:p>
        </w:tc>
        <w:tc>
          <w:tcPr>
            <w:tcW w:w="1134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052C4141" w14:textId="77777777" w:rsidR="003F22A8" w:rsidRPr="00AD37F9" w:rsidRDefault="003F22A8" w:rsidP="003F7050">
            <w:pPr>
              <w:jc w:val="center"/>
              <w:rPr>
                <w:rFonts w:cs="Arial"/>
                <w:sz w:val="20"/>
              </w:rPr>
            </w:pPr>
            <w:r w:rsidRPr="00AD37F9">
              <w:rPr>
                <w:rFonts w:cs="Arial"/>
                <w:b/>
                <w:bCs/>
                <w:color w:val="000000"/>
                <w:sz w:val="20"/>
              </w:rPr>
              <w:t>Mindestpunktzahl</w:t>
            </w:r>
          </w:p>
        </w:tc>
        <w:tc>
          <w:tcPr>
            <w:tcW w:w="1417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0DD00613" w14:textId="77777777" w:rsidR="003F22A8" w:rsidRPr="00AD37F9" w:rsidRDefault="003F22A8" w:rsidP="003F7050">
            <w:pPr>
              <w:jc w:val="center"/>
              <w:rPr>
                <w:rFonts w:cs="Arial"/>
                <w:sz w:val="20"/>
              </w:rPr>
            </w:pPr>
            <w:r w:rsidRPr="00AD37F9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  <w:sz w:val="20"/>
              </w:rPr>
              <w:br/>
            </w:r>
            <w:r w:rsidRPr="003F0D56">
              <w:rPr>
                <w:rFonts w:cs="Arial"/>
                <w:color w:val="000000"/>
                <w:sz w:val="18"/>
                <w:szCs w:val="18"/>
              </w:rPr>
              <w:t>(Vorschlag Geschäftsstelle)</w:t>
            </w:r>
          </w:p>
        </w:tc>
        <w:tc>
          <w:tcPr>
            <w:tcW w:w="127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0085C7DF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6"/>
                <w:lang w:eastAsia="de-DE"/>
              </w:rPr>
            </w:pPr>
            <w:r w:rsidRPr="00AD37F9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  <w:sz w:val="20"/>
              </w:rPr>
              <w:br/>
            </w:r>
            <w:r>
              <w:rPr>
                <w:rFonts w:cs="Arial"/>
                <w:b/>
                <w:bCs/>
                <w:color w:val="000000"/>
                <w:sz w:val="20"/>
              </w:rPr>
              <w:t>Mitglieder</w:t>
            </w:r>
          </w:p>
        </w:tc>
      </w:tr>
      <w:tr w:rsidR="003F22A8" w:rsidRPr="00AD37F9" w14:paraId="7CB27396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64EF45A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AF4CA1">
              <w:rPr>
                <w:rFonts w:cs="Arial"/>
                <w:b/>
                <w:sz w:val="20"/>
              </w:rPr>
              <w:t>Punkte aus übergeordneten Bewertungskriterien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E01177E" w14:textId="77777777" w:rsidR="003F22A8" w:rsidRPr="00AF4CA1" w:rsidRDefault="003F22A8" w:rsidP="003F7050">
            <w:pPr>
              <w:spacing w:line="240" w:lineRule="auto"/>
              <w:jc w:val="center"/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</w:pPr>
            <w:r w:rsidRPr="00AF4CA1"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AEF297F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6417B61D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</w:tr>
      <w:tr w:rsidR="003F22A8" w:rsidRPr="00AD37F9" w14:paraId="2E75B3E8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650947C3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F4CA1">
              <w:rPr>
                <w:rFonts w:cs="Arial"/>
                <w:b/>
                <w:sz w:val="20"/>
              </w:rPr>
              <w:t>Punkte aus kernthemenspezifischen Bewertungskriterien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012F0DD" w14:textId="77777777" w:rsidR="003F22A8" w:rsidRPr="00AF4CA1" w:rsidRDefault="003F22A8" w:rsidP="003F7050">
            <w:pPr>
              <w:spacing w:line="240" w:lineRule="auto"/>
              <w:jc w:val="center"/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</w:pPr>
            <w:r w:rsidRPr="00AF4CA1"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61AF0CC6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1389F481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</w:tr>
      <w:tr w:rsidR="003F22A8" w:rsidRPr="00AD37F9" w14:paraId="71E67EBF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483AA36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F4CA1">
              <w:rPr>
                <w:rFonts w:cs="Arial"/>
                <w:b/>
                <w:sz w:val="20"/>
              </w:rPr>
              <w:t xml:space="preserve">Gesamtpunktzahl: </w:t>
            </w:r>
            <w:r w:rsidRPr="00AF4CA1">
              <w:rPr>
                <w:rFonts w:cs="Arial"/>
              </w:rPr>
              <w:t>*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A25DF23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  <w:r>
              <w:rPr>
                <w:rFonts w:eastAsia="Cambria" w:cs="Arial"/>
                <w:sz w:val="20"/>
                <w:szCs w:val="20"/>
                <w:lang w:eastAsia="de-DE"/>
              </w:rPr>
              <w:t xml:space="preserve">74 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9EE35EE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6297BACF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</w:tr>
      <w:tr w:rsidR="003F22A8" w:rsidRPr="00AD37F9" w14:paraId="16CB75C6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29966A4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F4CA1">
              <w:rPr>
                <w:rFonts w:cs="Arial"/>
                <w:b/>
                <w:sz w:val="20"/>
              </w:rPr>
              <w:t xml:space="preserve">Mindestpunkte </w:t>
            </w: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420361CB" w14:textId="77777777" w:rsidR="003F22A8" w:rsidRPr="00AD37F9" w:rsidRDefault="003F22A8" w:rsidP="003F7050">
            <w:pPr>
              <w:spacing w:line="240" w:lineRule="auto"/>
              <w:rPr>
                <w:rFonts w:eastAsia="Cambria" w:cs="Arial"/>
                <w:lang w:eastAsia="de-DE"/>
              </w:rPr>
            </w:pPr>
            <w:r w:rsidRPr="00AD37F9">
              <w:rPr>
                <w:rFonts w:cs="Arial"/>
              </w:rPr>
              <w:tab/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</w:rPr>
              <w:t>ja</w:t>
            </w:r>
            <w:r w:rsidRPr="00AD37F9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eastAsia="Cambria" w:cs="Arial"/>
                <w:b/>
                <w:bCs/>
                <w:szCs w:val="26"/>
                <w:lang w:eastAsia="de-DE"/>
              </w:rPr>
              <w:t>nein</w:t>
            </w:r>
            <w:r w:rsidRPr="00AD37F9">
              <w:rPr>
                <w:rFonts w:eastAsia="Cambria" w:cs="Arial"/>
                <w:szCs w:val="26"/>
                <w:lang w:eastAsia="de-DE"/>
              </w:rPr>
              <w:tab/>
              <w:t xml:space="preserve">     </w:t>
            </w:r>
          </w:p>
        </w:tc>
      </w:tr>
      <w:tr w:rsidR="003F22A8" w:rsidRPr="00AD37F9" w14:paraId="3BD465DB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671FC48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D37F9">
              <w:rPr>
                <w:rFonts w:cs="Arial"/>
                <w:b/>
                <w:sz w:val="20"/>
              </w:rPr>
              <w:t>Projektzusage</w:t>
            </w:r>
            <w:r>
              <w:rPr>
                <w:rFonts w:cs="Arial"/>
                <w:b/>
                <w:sz w:val="20"/>
              </w:rPr>
              <w:t xml:space="preserve"> *</w:t>
            </w:r>
          </w:p>
        </w:tc>
        <w:tc>
          <w:tcPr>
            <w:tcW w:w="3827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2DE81758" w14:textId="77777777" w:rsidR="003F22A8" w:rsidRPr="00AB3F20" w:rsidRDefault="003F22A8" w:rsidP="003F7050">
            <w:pPr>
              <w:spacing w:line="240" w:lineRule="auto"/>
              <w:rPr>
                <w:rFonts w:eastAsia="Cambria" w:cs="Arial"/>
                <w:b/>
                <w:bCs/>
                <w:szCs w:val="26"/>
                <w:lang w:eastAsia="de-DE"/>
              </w:rPr>
            </w:pPr>
            <w:r w:rsidRPr="00AD37F9">
              <w:rPr>
                <w:rFonts w:cs="Arial"/>
              </w:rPr>
              <w:tab/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</w:rPr>
              <w:t>ja</w:t>
            </w:r>
            <w:r w:rsidRPr="00AD37F9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eastAsia="Cambria" w:cs="Arial"/>
                <w:b/>
                <w:bCs/>
                <w:szCs w:val="26"/>
                <w:lang w:eastAsia="de-DE"/>
              </w:rPr>
              <w:t>nein</w:t>
            </w:r>
            <w:r w:rsidRPr="00AD37F9">
              <w:rPr>
                <w:rFonts w:eastAsia="Cambria" w:cs="Arial"/>
                <w:szCs w:val="26"/>
                <w:lang w:eastAsia="de-DE"/>
              </w:rPr>
              <w:tab/>
              <w:t xml:space="preserve">    </w:t>
            </w:r>
          </w:p>
        </w:tc>
      </w:tr>
      <w:tr w:rsidR="003F22A8" w:rsidRPr="00AD37F9" w14:paraId="674F50DE" w14:textId="77777777" w:rsidTr="003F7050">
        <w:trPr>
          <w:trHeight w:val="427"/>
        </w:trPr>
        <w:tc>
          <w:tcPr>
            <w:tcW w:w="9386" w:type="dxa"/>
            <w:gridSpan w:val="4"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5E54690F" w14:textId="77777777" w:rsidR="003F22A8" w:rsidRPr="00AD37F9" w:rsidRDefault="003F22A8" w:rsidP="003F7050">
            <w:pPr>
              <w:spacing w:line="240" w:lineRule="auto"/>
              <w:rPr>
                <w:rFonts w:cs="Arial"/>
              </w:rPr>
            </w:pPr>
            <w:r w:rsidRPr="00E86DDD">
              <w:rPr>
                <w:b/>
              </w:rPr>
              <w:t>Bei allen Kooperationsprojekten ist d</w:t>
            </w:r>
            <w:r>
              <w:rPr>
                <w:b/>
              </w:rPr>
              <w:t>i</w:t>
            </w:r>
            <w:r w:rsidRPr="00E86DDD">
              <w:rPr>
                <w:b/>
              </w:rPr>
              <w:t>e entsprechende Zusatz</w:t>
            </w:r>
            <w:r>
              <w:rPr>
                <w:b/>
              </w:rPr>
              <w:t>bewertung</w:t>
            </w:r>
            <w:r w:rsidRPr="00E86DDD">
              <w:rPr>
                <w:b/>
              </w:rPr>
              <w:t xml:space="preserve"> </w:t>
            </w:r>
            <w:r>
              <w:rPr>
                <w:b/>
              </w:rPr>
              <w:t>vorzunehmen</w:t>
            </w:r>
            <w:r w:rsidRPr="00E86DDD">
              <w:rPr>
                <w:b/>
              </w:rPr>
              <w:t>!</w:t>
            </w:r>
          </w:p>
        </w:tc>
      </w:tr>
    </w:tbl>
    <w:p w14:paraId="68DE4E7B" w14:textId="77777777" w:rsidR="003F22A8" w:rsidRDefault="003F22A8" w:rsidP="003F22A8">
      <w:pPr>
        <w:spacing w:line="240" w:lineRule="auto"/>
        <w:rPr>
          <w:rFonts w:cs="Arial"/>
          <w:b/>
        </w:rPr>
      </w:pPr>
    </w:p>
    <w:p w14:paraId="3375ABDC" w14:textId="77777777" w:rsidR="003F22A8" w:rsidRPr="00184BD0" w:rsidRDefault="003F22A8" w:rsidP="003F22A8">
      <w:pPr>
        <w:spacing w:line="240" w:lineRule="auto"/>
        <w:rPr>
          <w:rFonts w:cs="Arial"/>
          <w:b/>
        </w:rPr>
      </w:pPr>
      <w:r w:rsidRPr="00184BD0">
        <w:rPr>
          <w:rFonts w:cs="Arial"/>
          <w:b/>
        </w:rPr>
        <w:t>* Die Mitgliederversammlung kann in der Beschlussfassung die Bepunktung neu fassen und begründen.</w:t>
      </w:r>
    </w:p>
    <w:p w14:paraId="444EF555" w14:textId="77777777" w:rsidR="003F22A8" w:rsidRDefault="003F22A8" w:rsidP="003F22A8">
      <w:pPr>
        <w:rPr>
          <w:rFonts w:cs="Arial"/>
        </w:rPr>
      </w:pPr>
    </w:p>
    <w:p w14:paraId="242692A0" w14:textId="77777777" w:rsidR="003F22A8" w:rsidRDefault="003F22A8" w:rsidP="003F22A8">
      <w:pPr>
        <w:rPr>
          <w:rFonts w:cs="Arial"/>
        </w:rPr>
      </w:pPr>
    </w:p>
    <w:tbl>
      <w:tblPr>
        <w:tblW w:w="938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5559"/>
        <w:gridCol w:w="1275"/>
        <w:gridCol w:w="1276"/>
        <w:gridCol w:w="1276"/>
      </w:tblGrid>
      <w:tr w:rsidR="003F22A8" w:rsidRPr="00D05F78" w14:paraId="36AE2E9A" w14:textId="77777777" w:rsidTr="003F7050">
        <w:trPr>
          <w:trHeight w:val="597"/>
        </w:trPr>
        <w:tc>
          <w:tcPr>
            <w:tcW w:w="5559" w:type="dxa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6D3C84F" w14:textId="77777777" w:rsidR="003F22A8" w:rsidRPr="00D05F78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Zusatzbewertung für Kooperationen</w:t>
            </w:r>
          </w:p>
        </w:tc>
        <w:tc>
          <w:tcPr>
            <w:tcW w:w="1275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35B863C7" w14:textId="77777777" w:rsidR="003F22A8" w:rsidRPr="00D05F78" w:rsidRDefault="003F22A8" w:rsidP="003F7050">
            <w:pPr>
              <w:jc w:val="center"/>
              <w:rPr>
                <w:rFonts w:cs="Arial"/>
                <w:sz w:val="20"/>
              </w:rPr>
            </w:pPr>
            <w:r w:rsidRPr="00D05F78">
              <w:rPr>
                <w:rFonts w:cs="Arial"/>
                <w:b/>
                <w:bCs/>
                <w:color w:val="000000"/>
                <w:sz w:val="20"/>
              </w:rPr>
              <w:t>Mindestpunktzahl</w:t>
            </w:r>
          </w:p>
        </w:tc>
        <w:tc>
          <w:tcPr>
            <w:tcW w:w="127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7DD8A47A" w14:textId="3EC6F710" w:rsidR="003F22A8" w:rsidRPr="00D05F78" w:rsidRDefault="003F22A8" w:rsidP="003F7050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D05F78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D05F78">
              <w:rPr>
                <w:rFonts w:cs="Arial"/>
                <w:b/>
                <w:bCs/>
                <w:color w:val="000000"/>
                <w:sz w:val="20"/>
              </w:rPr>
              <w:br/>
            </w:r>
            <w:r w:rsidRPr="00D05F78">
              <w:rPr>
                <w:rFonts w:cs="Arial"/>
                <w:color w:val="000000"/>
                <w:sz w:val="18"/>
                <w:szCs w:val="18"/>
              </w:rPr>
              <w:t>(Vorschlag Geschäfts</w:t>
            </w:r>
            <w:r w:rsidR="00334775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05F78">
              <w:rPr>
                <w:rFonts w:cs="Arial"/>
                <w:color w:val="000000"/>
                <w:sz w:val="18"/>
                <w:szCs w:val="18"/>
              </w:rPr>
              <w:t>stelle)</w:t>
            </w:r>
          </w:p>
        </w:tc>
        <w:tc>
          <w:tcPr>
            <w:tcW w:w="127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7B2ADEB1" w14:textId="77777777" w:rsidR="003F22A8" w:rsidRPr="00D05F78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6"/>
                <w:lang w:eastAsia="de-DE"/>
              </w:rPr>
            </w:pPr>
            <w:r w:rsidRPr="00D05F78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D05F78">
              <w:rPr>
                <w:rFonts w:cs="Arial"/>
                <w:b/>
                <w:bCs/>
                <w:color w:val="000000"/>
                <w:sz w:val="20"/>
              </w:rPr>
              <w:br/>
            </w:r>
            <w:r>
              <w:rPr>
                <w:rFonts w:cs="Arial"/>
                <w:b/>
                <w:bCs/>
                <w:color w:val="000000"/>
                <w:sz w:val="20"/>
              </w:rPr>
              <w:t>Mitglieder</w:t>
            </w:r>
          </w:p>
        </w:tc>
      </w:tr>
      <w:tr w:rsidR="003F22A8" w:rsidRPr="00D05F78" w14:paraId="57C80D2E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533E9EFD" w14:textId="77777777" w:rsidR="003F22A8" w:rsidRPr="00D05F78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Kooperationsprojekte</w:t>
            </w: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24662FF8" w14:textId="77777777" w:rsidR="003F22A8" w:rsidRPr="00D05F78" w:rsidRDefault="003F22A8" w:rsidP="003F705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5F7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F4B11AF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7DF2698C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22A8" w:rsidRPr="00D05F78" w14:paraId="36045EC4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0AE7827" w14:textId="77777777" w:rsidR="003F22A8" w:rsidRPr="00D05F78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Überregionale und transnationale Kooperationsprojekte</w:t>
            </w: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0442CDC" w14:textId="77777777" w:rsidR="003F22A8" w:rsidRPr="00D05F78" w:rsidRDefault="003F22A8" w:rsidP="003F705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5F7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279D2B5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56953AFA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22A8" w:rsidRPr="00D05F78" w14:paraId="6321E65B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60B445CA" w14:textId="77777777" w:rsidR="003F22A8" w:rsidRPr="00D05F78" w:rsidRDefault="003F22A8" w:rsidP="003F7050">
            <w:pPr>
              <w:spacing w:line="240" w:lineRule="auto"/>
              <w:jc w:val="left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Bewertungsvoraussetzungen für Kooperationsprojekte erfüllt</w:t>
            </w:r>
          </w:p>
        </w:tc>
        <w:tc>
          <w:tcPr>
            <w:tcW w:w="3827" w:type="dxa"/>
            <w:gridSpan w:val="3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7EE6463F" w14:textId="77777777" w:rsidR="003F22A8" w:rsidRPr="00D05F78" w:rsidRDefault="003F22A8" w:rsidP="003F7050">
            <w:pPr>
              <w:spacing w:line="240" w:lineRule="auto"/>
              <w:rPr>
                <w:rFonts w:cs="Arial"/>
              </w:rPr>
            </w:pPr>
            <w:r w:rsidRPr="00D05F78">
              <w:rPr>
                <w:rFonts w:cs="Arial"/>
              </w:rPr>
              <w:tab/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F78"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end"/>
            </w:r>
            <w:r w:rsidRPr="00D05F78"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D05F78">
              <w:rPr>
                <w:rFonts w:cs="Arial"/>
                <w:b/>
                <w:bCs/>
                <w:color w:val="000000"/>
              </w:rPr>
              <w:t>ja</w:t>
            </w:r>
            <w:r w:rsidRPr="00D05F78">
              <w:rPr>
                <w:rFonts w:eastAsia="Cambria" w:cs="Arial"/>
                <w:szCs w:val="26"/>
                <w:lang w:eastAsia="de-DE"/>
              </w:rPr>
              <w:tab/>
              <w:t xml:space="preserve">  </w:t>
            </w:r>
            <w:r>
              <w:rPr>
                <w:rFonts w:eastAsia="Cambria" w:cs="Arial"/>
                <w:szCs w:val="26"/>
                <w:lang w:eastAsia="de-DE"/>
              </w:rPr>
              <w:t xml:space="preserve">         </w:t>
            </w:r>
            <w:r w:rsidRPr="00D05F78">
              <w:rPr>
                <w:rFonts w:eastAsia="Cambria" w:cs="Arial"/>
                <w:szCs w:val="26"/>
                <w:lang w:eastAsia="de-DE"/>
              </w:rPr>
              <w:t xml:space="preserve"> </w:t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F78"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05752F">
              <w:rPr>
                <w:rFonts w:eastAsia="Times New Roman" w:cs="Arial"/>
                <w:sz w:val="20"/>
                <w:lang w:eastAsia="de-DE"/>
              </w:rPr>
            </w:r>
            <w:r w:rsidR="0005752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>nein</w:t>
            </w:r>
          </w:p>
        </w:tc>
      </w:tr>
    </w:tbl>
    <w:p w14:paraId="268F1A7C" w14:textId="77777777" w:rsidR="003F22A8" w:rsidRDefault="003F22A8" w:rsidP="003F22A8">
      <w:pPr>
        <w:rPr>
          <w:rFonts w:cs="Arial"/>
        </w:rPr>
      </w:pPr>
    </w:p>
    <w:p w14:paraId="5AF7D053" w14:textId="77777777" w:rsidR="003F22A8" w:rsidRPr="00AD37F9" w:rsidRDefault="003F22A8" w:rsidP="003F22A8">
      <w:pPr>
        <w:rPr>
          <w:rFonts w:cs="Arial"/>
        </w:rPr>
      </w:pPr>
    </w:p>
    <w:p w14:paraId="6FFFF2B7" w14:textId="77777777" w:rsidR="003F22A8" w:rsidRPr="00AD37F9" w:rsidRDefault="003F22A8" w:rsidP="003F22A8">
      <w:pPr>
        <w:pBdr>
          <w:top w:val="single" w:sz="12" w:space="0" w:color="0070C0"/>
          <w:left w:val="single" w:sz="12" w:space="4" w:color="0070C0"/>
          <w:bottom w:val="single" w:sz="12" w:space="31" w:color="0070C0"/>
          <w:right w:val="single" w:sz="12" w:space="16" w:color="0070C0"/>
        </w:pBdr>
        <w:rPr>
          <w:rFonts w:cs="Arial"/>
          <w:b/>
          <w:color w:val="1F497D"/>
        </w:rPr>
      </w:pPr>
      <w:r>
        <w:rPr>
          <w:rFonts w:cs="Arial"/>
          <w:b/>
          <w:color w:val="1F497D"/>
        </w:rPr>
        <w:t xml:space="preserve">  </w:t>
      </w:r>
      <w:r w:rsidRPr="00AD37F9">
        <w:rPr>
          <w:rFonts w:cs="Arial"/>
          <w:b/>
          <w:color w:val="1F497D"/>
        </w:rPr>
        <w:t>Gesamterläuterung:</w:t>
      </w:r>
      <w:r w:rsidRPr="00AD37F9">
        <w:rPr>
          <w:rFonts w:cs="Arial"/>
          <w:b/>
          <w:color w:val="1F497D"/>
        </w:rPr>
        <w:br/>
      </w:r>
    </w:p>
    <w:p w14:paraId="490F4C44" w14:textId="77777777" w:rsidR="003F22A8" w:rsidRPr="00AD37F9" w:rsidRDefault="003F22A8" w:rsidP="003F22A8">
      <w:pPr>
        <w:spacing w:line="240" w:lineRule="auto"/>
        <w:rPr>
          <w:rFonts w:eastAsia="Times New Roman" w:cs="Arial"/>
          <w:b/>
          <w:bCs/>
          <w:color w:val="4F81BD"/>
          <w:sz w:val="26"/>
          <w:szCs w:val="26"/>
          <w:lang w:eastAsia="de-DE"/>
        </w:rPr>
      </w:pPr>
    </w:p>
    <w:p w14:paraId="6AEDBB38" w14:textId="77777777" w:rsidR="003F22A8" w:rsidRDefault="003F22A8" w:rsidP="003F22A8"/>
    <w:p w14:paraId="3D345079" w14:textId="77777777" w:rsidR="003F22A8" w:rsidRDefault="003F22A8" w:rsidP="003F22A8"/>
    <w:p w14:paraId="25208DDF" w14:textId="77777777" w:rsidR="00271F55" w:rsidRDefault="00271F55"/>
    <w:sectPr w:rsidR="00271F55" w:rsidSect="00E10A8B">
      <w:headerReference w:type="default" r:id="rId7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643C" w14:textId="77777777" w:rsidR="00E10A8B" w:rsidRDefault="00E10A8B" w:rsidP="00E10A8B">
      <w:pPr>
        <w:spacing w:line="240" w:lineRule="auto"/>
      </w:pPr>
      <w:r>
        <w:separator/>
      </w:r>
    </w:p>
  </w:endnote>
  <w:endnote w:type="continuationSeparator" w:id="0">
    <w:p w14:paraId="4166E9AC" w14:textId="77777777" w:rsidR="00E10A8B" w:rsidRDefault="00E10A8B" w:rsidP="00E10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SegoeUI-Bold">
    <w:altName w:val="Segoe UI"/>
    <w:panose1 w:val="00000000000000000000"/>
    <w:charset w:val="00"/>
    <w:family w:val="roman"/>
    <w:notTrueType/>
    <w:pitch w:val="default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8C2A" w14:textId="77777777" w:rsidR="00E10A8B" w:rsidRDefault="00E10A8B" w:rsidP="00E10A8B">
      <w:pPr>
        <w:spacing w:line="240" w:lineRule="auto"/>
      </w:pPr>
      <w:r>
        <w:separator/>
      </w:r>
    </w:p>
  </w:footnote>
  <w:footnote w:type="continuationSeparator" w:id="0">
    <w:p w14:paraId="406200CE" w14:textId="77777777" w:rsidR="00E10A8B" w:rsidRDefault="00E10A8B" w:rsidP="00E10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7589" w14:textId="1A67AF72" w:rsidR="00E10A8B" w:rsidRDefault="00E10A8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C25BD1" wp14:editId="67586802">
          <wp:simplePos x="0" y="0"/>
          <wp:positionH relativeFrom="margin">
            <wp:align>right</wp:align>
          </wp:positionH>
          <wp:positionV relativeFrom="paragraph">
            <wp:posOffset>-45720</wp:posOffset>
          </wp:positionV>
          <wp:extent cx="1691640" cy="491903"/>
          <wp:effectExtent l="0" t="0" r="3810" b="3810"/>
          <wp:wrapTight wrapText="bothSides">
            <wp:wrapPolygon edited="0">
              <wp:start x="0" y="0"/>
              <wp:lineTo x="0" y="20930"/>
              <wp:lineTo x="21405" y="20930"/>
              <wp:lineTo x="2140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491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BBE004FA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ascii="Calibri" w:eastAsiaTheme="minorHAnsi" w:hAnsi="Calibri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724BEB"/>
    <w:multiLevelType w:val="hybridMultilevel"/>
    <w:tmpl w:val="B336CA64"/>
    <w:lvl w:ilvl="0" w:tplc="70563504">
      <w:start w:val="1"/>
      <w:numFmt w:val="bullet"/>
      <w:pStyle w:val="1Texttran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07044FDC"/>
    <w:multiLevelType w:val="hybridMultilevel"/>
    <w:tmpl w:val="000AD54A"/>
    <w:lvl w:ilvl="0" w:tplc="12E0851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strike w:val="0"/>
        <w:color w:val="004884"/>
        <w:sz w:val="32"/>
        <w:szCs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4B5592"/>
    <w:multiLevelType w:val="multilevel"/>
    <w:tmpl w:val="5C44149C"/>
    <w:styleLink w:val="AktuelleList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B 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B %3.5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0" w15:restartNumberingAfterBreak="0">
    <w:nsid w:val="7B44380F"/>
    <w:multiLevelType w:val="hybridMultilevel"/>
    <w:tmpl w:val="7282521E"/>
    <w:lvl w:ilvl="0" w:tplc="B2D41B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9095883">
    <w:abstractNumId w:val="17"/>
  </w:num>
  <w:num w:numId="2" w16cid:durableId="1912765910">
    <w:abstractNumId w:val="19"/>
  </w:num>
  <w:num w:numId="3" w16cid:durableId="877398440">
    <w:abstractNumId w:val="18"/>
  </w:num>
  <w:num w:numId="4" w16cid:durableId="211721657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A8"/>
    <w:rsid w:val="000171BB"/>
    <w:rsid w:val="0005752F"/>
    <w:rsid w:val="00092A3A"/>
    <w:rsid w:val="00187D0D"/>
    <w:rsid w:val="00271F55"/>
    <w:rsid w:val="00334775"/>
    <w:rsid w:val="003B5F7E"/>
    <w:rsid w:val="003F22A8"/>
    <w:rsid w:val="0085590F"/>
    <w:rsid w:val="00864E52"/>
    <w:rsid w:val="00A907F1"/>
    <w:rsid w:val="00B4566B"/>
    <w:rsid w:val="00CA1023"/>
    <w:rsid w:val="00E1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76E8F9"/>
  <w15:chartTrackingRefBased/>
  <w15:docId w15:val="{CCBB6632-A041-4FCB-85BD-75548F1E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22A8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3F22A8"/>
    <w:pPr>
      <w:outlineLvl w:val="0"/>
    </w:pPr>
    <w:rPr>
      <w:color w:val="004884"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22A8"/>
    <w:pPr>
      <w:keepNext/>
      <w:keepLines/>
      <w:spacing w:before="40"/>
      <w:outlineLvl w:val="1"/>
    </w:pPr>
    <w:rPr>
      <w:rFonts w:eastAsiaTheme="majorEastAsia" w:cstheme="majorBidi"/>
      <w:color w:val="004884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22A8"/>
    <w:pPr>
      <w:keepNext/>
      <w:keepLines/>
      <w:spacing w:before="40"/>
      <w:outlineLvl w:val="2"/>
    </w:pPr>
    <w:rPr>
      <w:rFonts w:eastAsiaTheme="majorEastAsia" w:cstheme="majorBidi"/>
      <w:color w:val="00488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F22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88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F22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F22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F22A8"/>
    <w:rPr>
      <w:rFonts w:ascii="Arial" w:hAnsi="Arial"/>
      <w:color w:val="004884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22A8"/>
    <w:rPr>
      <w:rFonts w:ascii="Arial" w:eastAsiaTheme="majorEastAsia" w:hAnsi="Arial" w:cstheme="majorBidi"/>
      <w:color w:val="004884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22A8"/>
    <w:rPr>
      <w:rFonts w:ascii="Arial" w:eastAsiaTheme="majorEastAsia" w:hAnsi="Arial" w:cstheme="majorBidi"/>
      <w:color w:val="00488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F22A8"/>
    <w:rPr>
      <w:rFonts w:asciiTheme="majorHAnsi" w:eastAsiaTheme="majorEastAsia" w:hAnsiTheme="majorHAnsi" w:cstheme="majorBidi"/>
      <w:i/>
      <w:iCs/>
      <w:color w:val="00488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F22A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F22A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3F22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2A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22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2A8"/>
    <w:rPr>
      <w:rFonts w:ascii="Arial" w:hAnsi="Arial"/>
    </w:rPr>
  </w:style>
  <w:style w:type="character" w:customStyle="1" w:styleId="text-success">
    <w:name w:val="text-success"/>
    <w:basedOn w:val="Absatz-Standardschriftart"/>
    <w:rsid w:val="003F22A8"/>
  </w:style>
  <w:style w:type="character" w:styleId="Hervorhebung">
    <w:name w:val="Emphasis"/>
    <w:basedOn w:val="Absatz-Standardschriftart"/>
    <w:uiPriority w:val="20"/>
    <w:qFormat/>
    <w:rsid w:val="003F22A8"/>
    <w:rPr>
      <w:i/>
      <w:iCs/>
    </w:rPr>
  </w:style>
  <w:style w:type="character" w:customStyle="1" w:styleId="acopre">
    <w:name w:val="acopre"/>
    <w:basedOn w:val="Absatz-Standardschriftart"/>
    <w:rsid w:val="003F22A8"/>
  </w:style>
  <w:style w:type="paragraph" w:styleId="Listenabsatz">
    <w:name w:val="List Paragraph"/>
    <w:basedOn w:val="Standard"/>
    <w:uiPriority w:val="34"/>
    <w:qFormat/>
    <w:rsid w:val="003F22A8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3F22A8"/>
    <w:pPr>
      <w:spacing w:after="120" w:line="240" w:lineRule="auto"/>
    </w:pPr>
    <w:rPr>
      <w:iCs/>
      <w:color w:val="44546A"/>
      <w:sz w:val="18"/>
      <w:szCs w:val="18"/>
    </w:rPr>
  </w:style>
  <w:style w:type="character" w:customStyle="1" w:styleId="fontstyle01">
    <w:name w:val="fontstyle01"/>
    <w:basedOn w:val="Absatz-Standardschriftart"/>
    <w:rsid w:val="003F22A8"/>
    <w:rPr>
      <w:rFonts w:ascii="Helvetica" w:hAnsi="Helvetica" w:cs="Helvetica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StandardPapyrus">
    <w:name w:val="Standard (Papyrus)"/>
    <w:rsid w:val="003F22A8"/>
    <w:pPr>
      <w:suppressAutoHyphens/>
      <w:spacing w:after="0" w:line="29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21">
    <w:name w:val="fontstyle21"/>
    <w:basedOn w:val="Absatz-Standardschriftart"/>
    <w:rsid w:val="003F22A8"/>
    <w:rPr>
      <w:rFonts w:ascii="Helvetica-Bold" w:hAnsi="Helvetica-Bold" w:hint="default"/>
      <w:b/>
      <w:bCs/>
      <w:i w:val="0"/>
      <w:iCs w:val="0"/>
      <w:color w:val="000000"/>
      <w:sz w:val="32"/>
      <w:szCs w:val="32"/>
    </w:rPr>
  </w:style>
  <w:style w:type="character" w:customStyle="1" w:styleId="Zitat1">
    <w:name w:val="Zitat1"/>
    <w:basedOn w:val="Absatz-Standardschriftart"/>
    <w:rsid w:val="003F22A8"/>
  </w:style>
  <w:style w:type="table" w:styleId="Tabellenraster">
    <w:name w:val="Table Grid"/>
    <w:basedOn w:val="NormaleTabelle"/>
    <w:uiPriority w:val="39"/>
    <w:rsid w:val="003F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22A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22A8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F22A8"/>
    <w:pPr>
      <w:keepNext/>
      <w:keepLines/>
      <w:spacing w:before="240" w:line="259" w:lineRule="auto"/>
      <w:jc w:val="left"/>
      <w:outlineLvl w:val="9"/>
    </w:pPr>
    <w:rPr>
      <w:rFonts w:eastAsiaTheme="majorEastAsia" w:cstheme="majorBidi"/>
      <w:color w:val="2F5496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F22A8"/>
    <w:pPr>
      <w:tabs>
        <w:tab w:val="right" w:leader="dot" w:pos="9060"/>
      </w:tabs>
      <w:spacing w:after="100"/>
      <w:jc w:val="left"/>
    </w:pPr>
  </w:style>
  <w:style w:type="paragraph" w:styleId="Verzeichnis2">
    <w:name w:val="toc 2"/>
    <w:basedOn w:val="Standard"/>
    <w:next w:val="Standard"/>
    <w:autoRedefine/>
    <w:uiPriority w:val="39"/>
    <w:unhideWhenUsed/>
    <w:rsid w:val="003F22A8"/>
    <w:pPr>
      <w:tabs>
        <w:tab w:val="right" w:leader="dot" w:pos="9060"/>
      </w:tabs>
      <w:spacing w:after="100"/>
      <w:ind w:left="220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3F22A8"/>
    <w:pPr>
      <w:tabs>
        <w:tab w:val="left" w:pos="1320"/>
        <w:tab w:val="right" w:leader="dot" w:pos="9060"/>
      </w:tabs>
      <w:spacing w:after="100"/>
      <w:jc w:val="left"/>
    </w:pPr>
  </w:style>
  <w:style w:type="paragraph" w:customStyle="1" w:styleId="Tabelleninhalt">
    <w:name w:val="Tabelleninhalt"/>
    <w:basedOn w:val="Standard"/>
    <w:rsid w:val="003F22A8"/>
    <w:pPr>
      <w:suppressLineNumbers/>
      <w:suppressAutoHyphens/>
      <w:spacing w:before="240" w:after="400" w:line="259" w:lineRule="auto"/>
      <w:jc w:val="left"/>
    </w:pPr>
    <w:rPr>
      <w:rFonts w:eastAsia="Calibri" w:cs="Tahoma"/>
    </w:rPr>
  </w:style>
  <w:style w:type="paragraph" w:styleId="Abbildungsverzeichnis">
    <w:name w:val="table of figures"/>
    <w:basedOn w:val="Standard"/>
    <w:next w:val="Standard"/>
    <w:uiPriority w:val="99"/>
    <w:unhideWhenUsed/>
    <w:rsid w:val="003F22A8"/>
  </w:style>
  <w:style w:type="character" w:customStyle="1" w:styleId="markedcontent">
    <w:name w:val="markedcontent"/>
    <w:basedOn w:val="Absatz-Standardschriftart"/>
    <w:rsid w:val="003F22A8"/>
  </w:style>
  <w:style w:type="table" w:customStyle="1" w:styleId="Listentabelle1hellAkzent31">
    <w:name w:val="Listentabelle 1 hell  – Akzent 31"/>
    <w:basedOn w:val="NormaleTabelle"/>
    <w:uiPriority w:val="46"/>
    <w:rsid w:val="003F22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3F22A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3F22A8"/>
    <w:pPr>
      <w:suppressAutoHyphens/>
      <w:spacing w:after="0" w:line="240" w:lineRule="auto"/>
    </w:pPr>
    <w:rPr>
      <w:rFonts w:ascii="Calibri" w:eastAsia="Calibri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nhideWhenUsed/>
    <w:rsid w:val="003F22A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F22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22A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3F22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22A8"/>
    <w:rPr>
      <w:rFonts w:ascii="Arial" w:hAnsi="Arial"/>
      <w:b/>
      <w:bCs/>
      <w:sz w:val="20"/>
      <w:szCs w:val="20"/>
    </w:rPr>
  </w:style>
  <w:style w:type="character" w:customStyle="1" w:styleId="ct-span">
    <w:name w:val="ct-span"/>
    <w:basedOn w:val="Absatz-Standardschriftart"/>
    <w:rsid w:val="003F22A8"/>
  </w:style>
  <w:style w:type="character" w:styleId="Fett">
    <w:name w:val="Strong"/>
    <w:basedOn w:val="Absatz-Standardschriftart"/>
    <w:uiPriority w:val="22"/>
    <w:qFormat/>
    <w:rsid w:val="003F22A8"/>
    <w:rPr>
      <w:b/>
      <w:bCs/>
    </w:rPr>
  </w:style>
  <w:style w:type="paragraph" w:customStyle="1" w:styleId="StandardOffice">
    <w:name w:val="Standard Office"/>
    <w:rsid w:val="003F22A8"/>
    <w:pPr>
      <w:spacing w:after="0" w:line="288" w:lineRule="auto"/>
      <w:jc w:val="both"/>
    </w:pPr>
    <w:rPr>
      <w:rFonts w:ascii="Arial" w:eastAsia="Times New Roman" w:hAnsi="Arial" w:cs="Arial"/>
      <w:sz w:val="24"/>
      <w:szCs w:val="24"/>
      <w:lang w:eastAsia="zh-CN" w:bidi="hi-IN"/>
    </w:rPr>
  </w:style>
  <w:style w:type="character" w:customStyle="1" w:styleId="abbr">
    <w:name w:val="abbr"/>
    <w:basedOn w:val="Absatz-Standardschriftart"/>
    <w:rsid w:val="003F22A8"/>
  </w:style>
  <w:style w:type="character" w:customStyle="1" w:styleId="hgkelc">
    <w:name w:val="hgkelc"/>
    <w:basedOn w:val="Absatz-Standardschriftart"/>
    <w:rsid w:val="003F22A8"/>
  </w:style>
  <w:style w:type="table" w:customStyle="1" w:styleId="Gitternetztabelle4Akzent11">
    <w:name w:val="Gitternetztabelle 4 – Akzent 1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erarbeitung">
    <w:name w:val="Revision"/>
    <w:hidden/>
    <w:uiPriority w:val="99"/>
    <w:semiHidden/>
    <w:rsid w:val="003F22A8"/>
    <w:pPr>
      <w:spacing w:after="0" w:line="240" w:lineRule="auto"/>
    </w:pPr>
    <w:rPr>
      <w:rFonts w:ascii="Univers LT Std 45 Light" w:hAnsi="Univers LT Std 45 Light"/>
    </w:rPr>
  </w:style>
  <w:style w:type="paragraph" w:styleId="StandardWeb">
    <w:name w:val="Normal (Web)"/>
    <w:basedOn w:val="Standard"/>
    <w:uiPriority w:val="99"/>
    <w:unhideWhenUsed/>
    <w:rsid w:val="003F22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3F22A8"/>
    <w:pPr>
      <w:spacing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F22A8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3F22A8"/>
    <w:rPr>
      <w:vertAlign w:val="superscript"/>
    </w:rPr>
  </w:style>
  <w:style w:type="table" w:customStyle="1" w:styleId="MittlereSchattierung1-Akzent111">
    <w:name w:val="Mittlere Schattierung 1 - Akzent 1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Ind w:w="0" w:type="nil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39"/>
    <w:rsid w:val="003F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-Akzent11">
    <w:name w:val="Helles Raster - Akzent 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ittlereSchattierung1-Akzent11">
    <w:name w:val="Mittlere Schattierung 1 - Akzent 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-Akzent111">
    <w:name w:val="Helles Raster - Akzent 1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itternetztabelle21">
    <w:name w:val="Gitternetztabelle 21"/>
    <w:basedOn w:val="NormaleTabelle"/>
    <w:uiPriority w:val="47"/>
    <w:rsid w:val="003F22A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1">
    <w:name w:val="Gitternetztabelle 4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ittlereSchattierung1-Akzent112">
    <w:name w:val="Mittlere Schattierung 1 - Akzent 112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3F22A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entabelle3Akzent51">
    <w:name w:val="Listentabelle 3 – Akzent 51"/>
    <w:basedOn w:val="NormaleTabelle"/>
    <w:uiPriority w:val="48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entabelle4Akzent51">
    <w:name w:val="Listentabelle 4 – Akzent 5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krper">
    <w:name w:val="Body Text"/>
    <w:basedOn w:val="Standard"/>
    <w:link w:val="TextkrperZchn"/>
    <w:unhideWhenUsed/>
    <w:rsid w:val="003F22A8"/>
    <w:pPr>
      <w:spacing w:after="120" w:line="276" w:lineRule="auto"/>
      <w:jc w:val="left"/>
    </w:pPr>
    <w:rPr>
      <w:rFonts w:asciiTheme="minorHAnsi" w:hAnsiTheme="minorHAnsi"/>
    </w:rPr>
  </w:style>
  <w:style w:type="character" w:customStyle="1" w:styleId="TextkrperZchn">
    <w:name w:val="Textkörper Zchn"/>
    <w:basedOn w:val="Absatz-Standardschriftart"/>
    <w:link w:val="Textkrper"/>
    <w:rsid w:val="003F22A8"/>
  </w:style>
  <w:style w:type="paragraph" w:customStyle="1" w:styleId="1Texttrans">
    <w:name w:val="1. Text_trans"/>
    <w:basedOn w:val="Standard"/>
    <w:link w:val="1TexttransZchn"/>
    <w:uiPriority w:val="99"/>
    <w:rsid w:val="003F22A8"/>
    <w:pPr>
      <w:numPr>
        <w:numId w:val="1"/>
      </w:numPr>
      <w:spacing w:after="120" w:line="320" w:lineRule="exact"/>
    </w:pPr>
    <w:rPr>
      <w:rFonts w:eastAsia="Calibri" w:cs="Arial"/>
    </w:rPr>
  </w:style>
  <w:style w:type="character" w:customStyle="1" w:styleId="1TexttransZchn">
    <w:name w:val="1. Text_trans Zchn"/>
    <w:basedOn w:val="Absatz-Standardschriftart"/>
    <w:link w:val="1Texttrans"/>
    <w:uiPriority w:val="99"/>
    <w:rsid w:val="003F22A8"/>
    <w:rPr>
      <w:rFonts w:ascii="Arial" w:eastAsia="Calibri" w:hAnsi="Arial" w:cs="Arial"/>
    </w:rPr>
  </w:style>
  <w:style w:type="paragraph" w:styleId="Verzeichnis4">
    <w:name w:val="toc 4"/>
    <w:basedOn w:val="Standard"/>
    <w:next w:val="Standard"/>
    <w:autoRedefine/>
    <w:uiPriority w:val="39"/>
    <w:unhideWhenUsed/>
    <w:rsid w:val="003F22A8"/>
    <w:pPr>
      <w:spacing w:after="100" w:line="259" w:lineRule="auto"/>
      <w:ind w:left="660"/>
      <w:jc w:val="left"/>
    </w:pPr>
    <w:rPr>
      <w:rFonts w:asciiTheme="minorHAnsi" w:eastAsiaTheme="minorEastAsia" w:hAnsi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3F22A8"/>
    <w:pPr>
      <w:spacing w:after="100" w:line="259" w:lineRule="auto"/>
      <w:ind w:left="880"/>
      <w:jc w:val="left"/>
    </w:pPr>
    <w:rPr>
      <w:rFonts w:asciiTheme="minorHAnsi" w:eastAsiaTheme="minorEastAsia" w:hAnsiTheme="minorHAnsi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3F22A8"/>
    <w:pPr>
      <w:spacing w:after="100" w:line="259" w:lineRule="auto"/>
      <w:ind w:left="1100"/>
      <w:jc w:val="left"/>
    </w:pPr>
    <w:rPr>
      <w:rFonts w:asciiTheme="minorHAnsi" w:eastAsiaTheme="minorEastAsia" w:hAnsiTheme="minorHAnsi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3F22A8"/>
    <w:pPr>
      <w:spacing w:after="100" w:line="259" w:lineRule="auto"/>
      <w:ind w:left="1320"/>
      <w:jc w:val="left"/>
    </w:pPr>
    <w:rPr>
      <w:rFonts w:asciiTheme="minorHAnsi" w:eastAsiaTheme="minorEastAsia" w:hAnsiTheme="minorHAnsi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3F22A8"/>
    <w:pPr>
      <w:spacing w:after="100" w:line="259" w:lineRule="auto"/>
      <w:ind w:left="1540"/>
      <w:jc w:val="left"/>
    </w:pPr>
    <w:rPr>
      <w:rFonts w:asciiTheme="minorHAnsi" w:eastAsiaTheme="minorEastAsia" w:hAnsiTheme="minorHAnsi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3F22A8"/>
    <w:pPr>
      <w:spacing w:after="100" w:line="259" w:lineRule="auto"/>
      <w:ind w:left="1760"/>
      <w:jc w:val="left"/>
    </w:pPr>
    <w:rPr>
      <w:rFonts w:asciiTheme="minorHAnsi" w:eastAsiaTheme="minorEastAsia" w:hAnsiTheme="minorHAns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2A8"/>
    <w:rPr>
      <w:rFonts w:ascii="Tahoma" w:hAnsi="Tahoma" w:cs="Tahoma"/>
      <w:sz w:val="16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F22A8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3F22A8"/>
    <w:pPr>
      <w:numPr>
        <w:numId w:val="2"/>
      </w:numPr>
    </w:pPr>
  </w:style>
  <w:style w:type="table" w:customStyle="1" w:styleId="TableGrid">
    <w:name w:val="TableGrid"/>
    <w:rsid w:val="003F22A8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Untertitel"/>
    <w:link w:val="TitelZchn"/>
    <w:qFormat/>
    <w:rsid w:val="003F22A8"/>
    <w:pPr>
      <w:suppressAutoHyphens/>
      <w:spacing w:line="240" w:lineRule="auto"/>
      <w:jc w:val="center"/>
    </w:pPr>
    <w:rPr>
      <w:rFonts w:eastAsia="Times New Roman" w:cs="Arial"/>
      <w:b/>
      <w:sz w:val="24"/>
      <w:szCs w:val="24"/>
      <w:lang w:eastAsia="ar-SA"/>
    </w:rPr>
  </w:style>
  <w:style w:type="character" w:customStyle="1" w:styleId="TitelZchn">
    <w:name w:val="Titel Zchn"/>
    <w:basedOn w:val="Absatz-Standardschriftart"/>
    <w:link w:val="Titel"/>
    <w:rsid w:val="003F22A8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Default">
    <w:name w:val="Default"/>
    <w:rsid w:val="003F22A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zh-C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F22A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F22A8"/>
    <w:rPr>
      <w:rFonts w:eastAsiaTheme="minorEastAsia"/>
      <w:color w:val="5A5A5A" w:themeColor="text1" w:themeTint="A5"/>
      <w:spacing w:val="15"/>
    </w:rPr>
  </w:style>
  <w:style w:type="character" w:styleId="Seitenzahl">
    <w:name w:val="page number"/>
    <w:basedOn w:val="Absatz-Standardschriftart"/>
    <w:semiHidden/>
    <w:rsid w:val="003F22A8"/>
  </w:style>
  <w:style w:type="paragraph" w:customStyle="1" w:styleId="AufzhlungStrichli">
    <w:name w:val="Aufzählung Strich li"/>
    <w:basedOn w:val="Standard"/>
    <w:rsid w:val="003F22A8"/>
    <w:pPr>
      <w:widowControl w:val="0"/>
      <w:spacing w:before="120" w:line="240" w:lineRule="auto"/>
      <w:jc w:val="left"/>
    </w:pPr>
    <w:rPr>
      <w:rFonts w:ascii="Helvetica" w:eastAsia="Times New Roman" w:hAnsi="Helvetica" w:cs="Times New Roman"/>
      <w:sz w:val="20"/>
      <w:szCs w:val="20"/>
      <w:lang w:eastAsia="de-DE"/>
    </w:rPr>
  </w:style>
  <w:style w:type="character" w:customStyle="1" w:styleId="xbe">
    <w:name w:val="_xbe"/>
    <w:basedOn w:val="Absatz-Standardschriftart"/>
    <w:rsid w:val="003F22A8"/>
  </w:style>
  <w:style w:type="character" w:customStyle="1" w:styleId="st">
    <w:name w:val="st"/>
    <w:basedOn w:val="Absatz-Standardschriftart"/>
    <w:rsid w:val="003F22A8"/>
  </w:style>
  <w:style w:type="character" w:customStyle="1" w:styleId="lrzxr">
    <w:name w:val="lrzxr"/>
    <w:basedOn w:val="Absatz-Standardschriftart"/>
    <w:rsid w:val="003F22A8"/>
  </w:style>
  <w:style w:type="paragraph" w:styleId="HTMLVorformatiert">
    <w:name w:val="HTML Preformatted"/>
    <w:basedOn w:val="Standard"/>
    <w:link w:val="HTMLVorformatiertZchn"/>
    <w:uiPriority w:val="99"/>
    <w:rsid w:val="003F2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eastAsia="Times New Roman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F22A8"/>
    <w:rPr>
      <w:rFonts w:ascii="Courier" w:eastAsia="Times New Roman" w:hAnsi="Courier" w:cs="Courier"/>
      <w:sz w:val="20"/>
      <w:szCs w:val="20"/>
      <w:lang w:eastAsia="de-DE"/>
    </w:rPr>
  </w:style>
  <w:style w:type="character" w:customStyle="1" w:styleId="fontstyle31">
    <w:name w:val="fontstyle31"/>
    <w:basedOn w:val="Absatz-Standardschriftart"/>
    <w:rsid w:val="003F22A8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bsatz-Standardschriftart"/>
    <w:rsid w:val="003F22A8"/>
    <w:rPr>
      <w:rFonts w:ascii="SegoeUI-Bold" w:hAnsi="SegoeUI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 Evers</dc:creator>
  <cp:keywords/>
  <dc:description/>
  <cp:lastModifiedBy>Swea Evers</cp:lastModifiedBy>
  <cp:revision>7</cp:revision>
  <dcterms:created xsi:type="dcterms:W3CDTF">2023-02-17T11:11:00Z</dcterms:created>
  <dcterms:modified xsi:type="dcterms:W3CDTF">2023-09-06T06:52:00Z</dcterms:modified>
</cp:coreProperties>
</file>